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607C" w:rsidRPr="005F734A" w:rsidRDefault="00F5607C" w:rsidP="00912702">
      <w:pPr>
        <w:snapToGrid w:val="0"/>
        <w:spacing w:afterLines="30"/>
        <w:rPr>
          <w:rFonts w:eastAsia="標楷體"/>
          <w:sz w:val="28"/>
          <w:szCs w:val="28"/>
        </w:rPr>
      </w:pPr>
      <w:r w:rsidRPr="005F734A">
        <w:rPr>
          <w:rFonts w:eastAsia="標楷體"/>
          <w:sz w:val="28"/>
          <w:szCs w:val="28"/>
        </w:rPr>
        <w:t>實習處工作報告</w:t>
      </w:r>
    </w:p>
    <w:p w:rsidR="00F5607C" w:rsidRPr="005F734A" w:rsidRDefault="00F5607C">
      <w:pPr>
        <w:pStyle w:val="2"/>
        <w:tabs>
          <w:tab w:val="left" w:pos="0"/>
        </w:tabs>
        <w:adjustRightInd w:val="0"/>
        <w:snapToGrid w:val="0"/>
        <w:spacing w:line="500" w:lineRule="exac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F5607C" w:rsidRPr="005F734A" w:rsidRDefault="00F5607C">
      <w:pPr>
        <w:pStyle w:val="2"/>
        <w:tabs>
          <w:tab w:val="left" w:pos="0"/>
        </w:tabs>
        <w:adjustRightInd w:val="0"/>
        <w:snapToGrid w:val="0"/>
        <w:spacing w:line="500" w:lineRule="exact"/>
        <w:ind w:leftChars="0" w:left="0"/>
        <w:rPr>
          <w:rFonts w:ascii="Times New Roman" w:eastAsia="標楷體" w:hAnsi="Times New Roman"/>
          <w:b/>
          <w:sz w:val="28"/>
          <w:szCs w:val="28"/>
        </w:rPr>
      </w:pPr>
      <w:r w:rsidRPr="005F734A">
        <w:rPr>
          <w:rFonts w:ascii="Times New Roman" w:eastAsia="標楷體" w:hAnsi="Times New Roman"/>
          <w:b/>
          <w:sz w:val="28"/>
          <w:szCs w:val="28"/>
        </w:rPr>
        <w:t>一、一般業務</w:t>
      </w:r>
    </w:p>
    <w:p w:rsidR="000C23D3" w:rsidRPr="005F734A" w:rsidRDefault="001F029F" w:rsidP="000C23D3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107</w:t>
      </w:r>
      <w:r w:rsidRPr="005F734A">
        <w:rPr>
          <w:rFonts w:ascii="Times New Roman" w:eastAsia="標楷體" w:hAnsi="Times New Roman"/>
          <w:sz w:val="28"/>
          <w:szCs w:val="28"/>
        </w:rPr>
        <w:t>年度補助國立高級中等學校老舊實習場域翻新再造計畫</w:t>
      </w:r>
      <w:r w:rsidRPr="005F734A">
        <w:rPr>
          <w:rFonts w:ascii="Times New Roman" w:eastAsia="標楷體" w:hAnsi="標楷體"/>
          <w:sz w:val="28"/>
          <w:szCs w:val="28"/>
        </w:rPr>
        <w:t>（</w:t>
      </w:r>
      <w:r w:rsidRPr="005F734A">
        <w:rPr>
          <w:rFonts w:ascii="Times New Roman" w:eastAsia="標楷體" w:hAnsi="Times New Roman"/>
          <w:sz w:val="28"/>
          <w:szCs w:val="28"/>
        </w:rPr>
        <w:t>家政大樓中餐實習工廠及西餐教室實習工廠改善</w:t>
      </w:r>
      <w:r w:rsidRPr="005F734A">
        <w:rPr>
          <w:rFonts w:ascii="Times New Roman" w:eastAsia="標楷體" w:hAnsi="標楷體"/>
          <w:sz w:val="28"/>
          <w:szCs w:val="28"/>
        </w:rPr>
        <w:t>）</w:t>
      </w:r>
      <w:r w:rsidRPr="005F734A">
        <w:rPr>
          <w:rFonts w:ascii="Times New Roman" w:eastAsia="標楷體" w:hAnsi="Times New Roman"/>
          <w:kern w:val="0"/>
          <w:sz w:val="28"/>
          <w:szCs w:val="28"/>
        </w:rPr>
        <w:t>430</w:t>
      </w:r>
      <w:r w:rsidRPr="005F734A">
        <w:rPr>
          <w:rFonts w:ascii="Times New Roman" w:eastAsia="標楷體"/>
          <w:kern w:val="0"/>
          <w:sz w:val="28"/>
          <w:szCs w:val="28"/>
        </w:rPr>
        <w:t>萬，感謝總務處協助辦理招標事宜，預計於</w:t>
      </w:r>
      <w:r w:rsidRPr="005F734A">
        <w:rPr>
          <w:rFonts w:ascii="Times New Roman" w:eastAsia="標楷體" w:hAnsi="Times New Roman"/>
          <w:kern w:val="0"/>
          <w:sz w:val="28"/>
          <w:szCs w:val="28"/>
        </w:rPr>
        <w:t>108</w:t>
      </w:r>
      <w:r w:rsidRPr="005F734A">
        <w:rPr>
          <w:rFonts w:ascii="Times New Roman" w:eastAsia="標楷體"/>
          <w:kern w:val="0"/>
          <w:sz w:val="28"/>
          <w:szCs w:val="28"/>
        </w:rPr>
        <w:t>年</w:t>
      </w:r>
      <w:r w:rsidRPr="005F734A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5F734A">
        <w:rPr>
          <w:rFonts w:ascii="Times New Roman" w:eastAsia="標楷體"/>
          <w:kern w:val="0"/>
          <w:sz w:val="28"/>
          <w:szCs w:val="28"/>
        </w:rPr>
        <w:t>月</w:t>
      </w:r>
      <w:r w:rsidRPr="005F734A">
        <w:rPr>
          <w:rFonts w:ascii="Times New Roman" w:eastAsia="標楷體" w:hAnsi="Times New Roman"/>
          <w:kern w:val="0"/>
          <w:sz w:val="28"/>
          <w:szCs w:val="28"/>
        </w:rPr>
        <w:t>26</w:t>
      </w:r>
      <w:r w:rsidRPr="005F734A">
        <w:rPr>
          <w:rFonts w:ascii="Times New Roman" w:eastAsia="標楷體"/>
          <w:kern w:val="0"/>
          <w:sz w:val="28"/>
          <w:szCs w:val="28"/>
        </w:rPr>
        <w:t>日開標。加工科及家政科亦於</w:t>
      </w:r>
      <w:r w:rsidRPr="005F734A">
        <w:rPr>
          <w:rFonts w:ascii="Times New Roman" w:eastAsia="標楷體" w:hAnsi="Times New Roman"/>
          <w:kern w:val="0"/>
          <w:sz w:val="28"/>
          <w:szCs w:val="28"/>
        </w:rPr>
        <w:t>108</w:t>
      </w:r>
      <w:r w:rsidRPr="005F734A">
        <w:rPr>
          <w:rFonts w:ascii="Times New Roman" w:eastAsia="標楷體"/>
          <w:kern w:val="0"/>
          <w:sz w:val="28"/>
          <w:szCs w:val="28"/>
        </w:rPr>
        <w:t>月</w:t>
      </w:r>
      <w:r w:rsidRPr="005F734A">
        <w:rPr>
          <w:rFonts w:ascii="Times New Roman" w:eastAsia="標楷體" w:hAnsi="Times New Roman"/>
          <w:kern w:val="0"/>
          <w:sz w:val="28"/>
          <w:szCs w:val="28"/>
        </w:rPr>
        <w:t>2</w:t>
      </w:r>
      <w:r w:rsidRPr="005F734A">
        <w:rPr>
          <w:rFonts w:ascii="Times New Roman" w:eastAsia="標楷體"/>
          <w:kern w:val="0"/>
          <w:sz w:val="28"/>
          <w:szCs w:val="28"/>
        </w:rPr>
        <w:t>月</w:t>
      </w:r>
      <w:r w:rsidRPr="005F734A">
        <w:rPr>
          <w:rFonts w:ascii="Times New Roman" w:eastAsia="標楷體" w:hAnsi="Times New Roman"/>
          <w:kern w:val="0"/>
          <w:sz w:val="28"/>
          <w:szCs w:val="28"/>
        </w:rPr>
        <w:t>14</w:t>
      </w:r>
      <w:r w:rsidRPr="005F734A">
        <w:rPr>
          <w:rFonts w:ascii="Times New Roman" w:eastAsia="標楷體"/>
          <w:kern w:val="0"/>
          <w:sz w:val="28"/>
          <w:szCs w:val="28"/>
        </w:rPr>
        <w:t>日召開實習工廠使用協調會議。</w:t>
      </w:r>
    </w:p>
    <w:p w:rsidR="000C23D3" w:rsidRPr="005F734A" w:rsidRDefault="000C23D3" w:rsidP="000C23D3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107</w:t>
      </w:r>
      <w:r w:rsidRPr="005F734A">
        <w:rPr>
          <w:rFonts w:ascii="Times New Roman" w:eastAsia="標楷體" w:hAnsi="Times New Roman"/>
          <w:sz w:val="28"/>
          <w:szCs w:val="28"/>
        </w:rPr>
        <w:t>年度下學期優質化設備及均質化設備目前規格彙整中，近期簽辦招標事宜。</w:t>
      </w:r>
    </w:p>
    <w:p w:rsidR="000C23D3" w:rsidRPr="005F734A" w:rsidRDefault="000C23D3" w:rsidP="000C23D3">
      <w:pPr>
        <w:pStyle w:val="2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優質化設備：</w:t>
      </w:r>
      <w:r w:rsidRPr="005F734A">
        <w:rPr>
          <w:rFonts w:ascii="Times New Roman" w:eastAsia="標楷體" w:hAnsi="Times New Roman"/>
          <w:sz w:val="28"/>
          <w:szCs w:val="28"/>
        </w:rPr>
        <w:t>B1</w:t>
      </w:r>
      <w:r w:rsidRPr="005F734A">
        <w:rPr>
          <w:rFonts w:ascii="Times New Roman" w:eastAsia="標楷體" w:hAnsi="Times New Roman"/>
          <w:sz w:val="28"/>
          <w:szCs w:val="28"/>
        </w:rPr>
        <w:t>多功能數位講桌</w:t>
      </w:r>
      <w:r w:rsidRPr="005F734A">
        <w:rPr>
          <w:rFonts w:ascii="Times New Roman" w:eastAsia="標楷體" w:hAnsi="Times New Roman"/>
          <w:sz w:val="28"/>
          <w:szCs w:val="28"/>
        </w:rPr>
        <w:t>1</w:t>
      </w:r>
      <w:r w:rsidRPr="005F734A">
        <w:rPr>
          <w:rFonts w:ascii="Times New Roman" w:eastAsia="標楷體" w:hAnsi="Times New Roman"/>
          <w:sz w:val="28"/>
          <w:szCs w:val="28"/>
        </w:rPr>
        <w:t>組</w:t>
      </w:r>
      <w:r w:rsidRPr="005F734A">
        <w:rPr>
          <w:rFonts w:ascii="Times New Roman" w:eastAsia="標楷體" w:hAnsi="Times New Roman"/>
          <w:sz w:val="28"/>
          <w:szCs w:val="28"/>
        </w:rPr>
        <w:t>9</w:t>
      </w:r>
      <w:r w:rsidRPr="005F734A">
        <w:rPr>
          <w:rFonts w:ascii="Times New Roman" w:eastAsia="標楷體" w:hAnsi="Times New Roman"/>
          <w:sz w:val="28"/>
          <w:szCs w:val="28"/>
        </w:rPr>
        <w:t>萬元（園藝科）。</w:t>
      </w:r>
    </w:p>
    <w:p w:rsidR="000C23D3" w:rsidRPr="005F734A" w:rsidRDefault="000C23D3" w:rsidP="000C23D3">
      <w:pPr>
        <w:pStyle w:val="2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均質化食在幸福設備：大吹風機</w:t>
      </w:r>
      <w:r w:rsidRPr="005F734A">
        <w:rPr>
          <w:rFonts w:ascii="Times New Roman" w:eastAsia="標楷體" w:hAnsi="Times New Roman"/>
          <w:sz w:val="28"/>
          <w:szCs w:val="28"/>
        </w:rPr>
        <w:t>4</w:t>
      </w:r>
      <w:r w:rsidRPr="005F734A">
        <w:rPr>
          <w:rFonts w:ascii="Times New Roman" w:eastAsia="標楷體" w:hAnsi="Times New Roman"/>
          <w:sz w:val="28"/>
          <w:szCs w:val="28"/>
        </w:rPr>
        <w:t>台</w:t>
      </w:r>
      <w:r w:rsidRPr="005F734A">
        <w:rPr>
          <w:rFonts w:ascii="Times New Roman" w:eastAsia="標楷體" w:hAnsi="Times New Roman"/>
          <w:sz w:val="28"/>
          <w:szCs w:val="28"/>
        </w:rPr>
        <w:t>8</w:t>
      </w:r>
      <w:r w:rsidRPr="005F734A">
        <w:rPr>
          <w:rFonts w:ascii="Times New Roman" w:eastAsia="標楷體" w:hAnsi="Times New Roman"/>
          <w:sz w:val="28"/>
          <w:szCs w:val="28"/>
        </w:rPr>
        <w:t>萬</w:t>
      </w:r>
      <w:r w:rsidRPr="005F734A">
        <w:rPr>
          <w:rFonts w:ascii="Times New Roman" w:eastAsia="標楷體" w:hAnsi="Times New Roman"/>
          <w:sz w:val="28"/>
          <w:szCs w:val="28"/>
        </w:rPr>
        <w:t>4</w:t>
      </w:r>
      <w:r w:rsidRPr="005F734A">
        <w:rPr>
          <w:rFonts w:ascii="Times New Roman" w:eastAsia="標楷體" w:hAnsi="Times New Roman"/>
          <w:sz w:val="28"/>
          <w:szCs w:val="28"/>
        </w:rPr>
        <w:t>仟元（畜產保健科）、莫克反射式光度計</w:t>
      </w:r>
      <w:r w:rsidRPr="005F734A">
        <w:rPr>
          <w:rFonts w:ascii="Times New Roman" w:eastAsia="標楷體" w:hAnsi="Times New Roman"/>
          <w:sz w:val="28"/>
          <w:szCs w:val="28"/>
        </w:rPr>
        <w:t>1</w:t>
      </w:r>
      <w:r w:rsidRPr="005F734A">
        <w:rPr>
          <w:rFonts w:ascii="Times New Roman" w:eastAsia="標楷體" w:hAnsi="Times New Roman"/>
          <w:sz w:val="28"/>
          <w:szCs w:val="28"/>
        </w:rPr>
        <w:t>台</w:t>
      </w:r>
      <w:r w:rsidRPr="005F734A">
        <w:rPr>
          <w:rFonts w:ascii="Times New Roman" w:eastAsia="標楷體" w:hAnsi="Times New Roman"/>
          <w:sz w:val="28"/>
          <w:szCs w:val="28"/>
        </w:rPr>
        <w:t>5</w:t>
      </w:r>
      <w:r w:rsidRPr="005F734A">
        <w:rPr>
          <w:rFonts w:ascii="Times New Roman" w:eastAsia="標楷體" w:hAnsi="Times New Roman"/>
          <w:sz w:val="28"/>
          <w:szCs w:val="28"/>
        </w:rPr>
        <w:t>萬元（食品加工科）、電磁加熱攪拌機</w:t>
      </w:r>
      <w:r w:rsidRPr="005F734A">
        <w:rPr>
          <w:rFonts w:ascii="Times New Roman" w:eastAsia="標楷體" w:hAnsi="Times New Roman"/>
          <w:sz w:val="28"/>
          <w:szCs w:val="28"/>
        </w:rPr>
        <w:t>3</w:t>
      </w:r>
      <w:r w:rsidRPr="005F734A">
        <w:rPr>
          <w:rFonts w:ascii="Times New Roman" w:eastAsia="標楷體" w:hAnsi="Times New Roman"/>
          <w:sz w:val="28"/>
          <w:szCs w:val="28"/>
        </w:rPr>
        <w:t>台</w:t>
      </w:r>
      <w:r w:rsidRPr="005F734A">
        <w:rPr>
          <w:rFonts w:ascii="Times New Roman" w:eastAsia="標楷體" w:hAnsi="Times New Roman"/>
          <w:sz w:val="28"/>
          <w:szCs w:val="28"/>
        </w:rPr>
        <w:t>3</w:t>
      </w:r>
      <w:r w:rsidRPr="005F734A">
        <w:rPr>
          <w:rFonts w:ascii="Times New Roman" w:eastAsia="標楷體" w:hAnsi="Times New Roman"/>
          <w:sz w:val="28"/>
          <w:szCs w:val="28"/>
        </w:rPr>
        <w:t>萬</w:t>
      </w:r>
      <w:r w:rsidRPr="005F734A">
        <w:rPr>
          <w:rFonts w:ascii="Times New Roman" w:eastAsia="標楷體" w:hAnsi="Times New Roman"/>
          <w:sz w:val="28"/>
          <w:szCs w:val="28"/>
        </w:rPr>
        <w:t>9</w:t>
      </w:r>
      <w:r w:rsidRPr="005F734A">
        <w:rPr>
          <w:rFonts w:ascii="Times New Roman" w:eastAsia="標楷體" w:hAnsi="Times New Roman"/>
          <w:sz w:val="28"/>
          <w:szCs w:val="28"/>
        </w:rPr>
        <w:t>仟元（食品加工科）、咖啡餐車</w:t>
      </w:r>
      <w:r w:rsidRPr="005F734A">
        <w:rPr>
          <w:rFonts w:ascii="Times New Roman" w:eastAsia="標楷體" w:hAnsi="Times New Roman"/>
          <w:sz w:val="28"/>
          <w:szCs w:val="28"/>
        </w:rPr>
        <w:t>1</w:t>
      </w:r>
      <w:r w:rsidRPr="005F734A">
        <w:rPr>
          <w:rFonts w:ascii="Times New Roman" w:eastAsia="標楷體" w:hAnsi="Times New Roman"/>
          <w:sz w:val="28"/>
          <w:szCs w:val="28"/>
        </w:rPr>
        <w:t>組</w:t>
      </w:r>
      <w:r w:rsidRPr="005F734A">
        <w:rPr>
          <w:rFonts w:ascii="Times New Roman" w:eastAsia="標楷體" w:hAnsi="Times New Roman"/>
          <w:sz w:val="28"/>
          <w:szCs w:val="28"/>
        </w:rPr>
        <w:t>42</w:t>
      </w:r>
      <w:r w:rsidRPr="005F734A">
        <w:rPr>
          <w:rFonts w:ascii="Times New Roman" w:eastAsia="標楷體" w:hAnsi="Times New Roman"/>
          <w:sz w:val="28"/>
          <w:szCs w:val="28"/>
        </w:rPr>
        <w:t>萬</w:t>
      </w:r>
      <w:r w:rsidRPr="005F734A">
        <w:rPr>
          <w:rFonts w:ascii="Times New Roman" w:eastAsia="標楷體" w:hAnsi="Times New Roman"/>
          <w:sz w:val="28"/>
          <w:szCs w:val="28"/>
        </w:rPr>
        <w:t>5</w:t>
      </w:r>
      <w:r w:rsidRPr="005F734A">
        <w:rPr>
          <w:rFonts w:ascii="Times New Roman" w:eastAsia="標楷體" w:hAnsi="Times New Roman"/>
          <w:sz w:val="28"/>
          <w:szCs w:val="28"/>
        </w:rPr>
        <w:t>仟元（餐飲學程）、攪拌機</w:t>
      </w:r>
      <w:r w:rsidRPr="005F734A">
        <w:rPr>
          <w:rFonts w:ascii="Times New Roman" w:eastAsia="標楷體" w:hAnsi="Times New Roman"/>
          <w:sz w:val="28"/>
          <w:szCs w:val="28"/>
        </w:rPr>
        <w:t>3</w:t>
      </w:r>
      <w:r w:rsidRPr="005F734A">
        <w:rPr>
          <w:rFonts w:ascii="Times New Roman" w:eastAsia="標楷體" w:hAnsi="Times New Roman"/>
          <w:sz w:val="28"/>
          <w:szCs w:val="28"/>
        </w:rPr>
        <w:t>組</w:t>
      </w:r>
      <w:r w:rsidRPr="005F734A">
        <w:rPr>
          <w:rFonts w:ascii="Times New Roman" w:eastAsia="標楷體" w:hAnsi="Times New Roman"/>
          <w:sz w:val="28"/>
          <w:szCs w:val="28"/>
        </w:rPr>
        <w:t>15</w:t>
      </w:r>
      <w:r w:rsidRPr="005F734A">
        <w:rPr>
          <w:rFonts w:ascii="Times New Roman" w:eastAsia="標楷體" w:hAnsi="Times New Roman"/>
          <w:sz w:val="28"/>
          <w:szCs w:val="28"/>
        </w:rPr>
        <w:t>萬元（家政科）。</w:t>
      </w:r>
    </w:p>
    <w:p w:rsidR="000C23D3" w:rsidRPr="005F734A" w:rsidRDefault="001F029F" w:rsidP="000C23D3">
      <w:pPr>
        <w:pStyle w:val="2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優質化設備：</w:t>
      </w:r>
      <w:r w:rsidRPr="005F734A">
        <w:rPr>
          <w:rFonts w:ascii="Times New Roman" w:eastAsia="標楷體" w:hAnsi="Times New Roman"/>
          <w:sz w:val="28"/>
          <w:szCs w:val="28"/>
        </w:rPr>
        <w:t>B3</w:t>
      </w:r>
      <w:r w:rsidRPr="005F734A">
        <w:rPr>
          <w:rFonts w:ascii="Times New Roman" w:eastAsia="標楷體" w:hAnsi="Times New Roman"/>
          <w:sz w:val="28"/>
          <w:szCs w:val="28"/>
        </w:rPr>
        <w:t>鴨舍生態池</w:t>
      </w:r>
      <w:r w:rsidRPr="005F734A">
        <w:rPr>
          <w:rFonts w:ascii="Times New Roman" w:eastAsia="標楷體" w:hAnsi="Times New Roman"/>
          <w:sz w:val="28"/>
          <w:szCs w:val="28"/>
        </w:rPr>
        <w:t>1</w:t>
      </w:r>
      <w:r w:rsidRPr="005F734A">
        <w:rPr>
          <w:rFonts w:ascii="Times New Roman" w:eastAsia="標楷體" w:hAnsi="Times New Roman"/>
          <w:sz w:val="28"/>
          <w:szCs w:val="28"/>
        </w:rPr>
        <w:t>式</w:t>
      </w:r>
      <w:r w:rsidRPr="005F734A">
        <w:rPr>
          <w:rFonts w:ascii="Times New Roman" w:eastAsia="標楷體" w:hAnsi="Times New Roman"/>
          <w:sz w:val="28"/>
          <w:szCs w:val="28"/>
        </w:rPr>
        <w:t>39</w:t>
      </w:r>
      <w:r w:rsidRPr="005F734A">
        <w:rPr>
          <w:rFonts w:ascii="Times New Roman" w:eastAsia="標楷體" w:hAnsi="Times New Roman"/>
          <w:sz w:val="28"/>
          <w:szCs w:val="28"/>
        </w:rPr>
        <w:t>萬</w:t>
      </w:r>
      <w:r w:rsidRPr="005F734A">
        <w:rPr>
          <w:rFonts w:ascii="Times New Roman" w:eastAsia="標楷體" w:hAnsi="Times New Roman"/>
          <w:sz w:val="28"/>
          <w:szCs w:val="28"/>
        </w:rPr>
        <w:t>8</w:t>
      </w:r>
      <w:r w:rsidRPr="005F734A">
        <w:rPr>
          <w:rFonts w:ascii="Times New Roman" w:eastAsia="標楷體" w:hAnsi="Times New Roman"/>
          <w:sz w:val="28"/>
          <w:szCs w:val="28"/>
        </w:rPr>
        <w:t>仟元（畜產保健科）俟規劃</w:t>
      </w:r>
      <w:r w:rsidR="00BC2DB5" w:rsidRPr="005F734A">
        <w:rPr>
          <w:rFonts w:ascii="Times New Roman" w:eastAsia="標楷體" w:hAnsi="Times New Roman"/>
          <w:sz w:val="28"/>
          <w:szCs w:val="28"/>
        </w:rPr>
        <w:t>後，另案簽辦。</w:t>
      </w:r>
    </w:p>
    <w:p w:rsidR="000C23D3" w:rsidRPr="005F734A" w:rsidRDefault="006245FF" w:rsidP="000C23D3">
      <w:pPr>
        <w:pStyle w:val="2"/>
        <w:numPr>
          <w:ilvl w:val="0"/>
          <w:numId w:val="1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107</w:t>
      </w:r>
      <w:r w:rsidRPr="005F734A">
        <w:rPr>
          <w:rFonts w:ascii="Times New Roman" w:eastAsia="標楷體" w:hAnsi="Times New Roman"/>
          <w:sz w:val="28"/>
          <w:szCs w:val="28"/>
        </w:rPr>
        <w:t>學年第二學期第一次實習輔導會議預計於</w:t>
      </w:r>
      <w:r w:rsidRPr="005F734A">
        <w:rPr>
          <w:rFonts w:ascii="Times New Roman" w:eastAsia="標楷體" w:hAnsi="Times New Roman"/>
          <w:sz w:val="28"/>
          <w:szCs w:val="28"/>
        </w:rPr>
        <w:t>108</w:t>
      </w:r>
      <w:r w:rsidRPr="005F734A">
        <w:rPr>
          <w:rFonts w:ascii="Times New Roman" w:eastAsia="標楷體" w:hAnsi="Times New Roman"/>
          <w:sz w:val="28"/>
          <w:szCs w:val="28"/>
        </w:rPr>
        <w:t>年</w:t>
      </w:r>
      <w:r w:rsidRPr="005F734A">
        <w:rPr>
          <w:rFonts w:ascii="Times New Roman" w:eastAsia="標楷體" w:hAnsi="Times New Roman"/>
          <w:sz w:val="28"/>
          <w:szCs w:val="28"/>
        </w:rPr>
        <w:t>2</w:t>
      </w:r>
      <w:r w:rsidRPr="005F734A">
        <w:rPr>
          <w:rFonts w:ascii="Times New Roman" w:eastAsia="標楷體" w:hAnsi="Times New Roman"/>
          <w:sz w:val="28"/>
          <w:szCs w:val="28"/>
        </w:rPr>
        <w:t>月</w:t>
      </w:r>
      <w:r w:rsidRPr="005F734A">
        <w:rPr>
          <w:rFonts w:ascii="Times New Roman" w:eastAsia="標楷體" w:hAnsi="Times New Roman"/>
          <w:sz w:val="28"/>
          <w:szCs w:val="28"/>
        </w:rPr>
        <w:t>20</w:t>
      </w:r>
      <w:r w:rsidRPr="005F734A">
        <w:rPr>
          <w:rFonts w:ascii="Times New Roman" w:eastAsia="標楷體" w:hAnsi="Times New Roman"/>
          <w:sz w:val="28"/>
          <w:szCs w:val="28"/>
        </w:rPr>
        <w:t>日中午</w:t>
      </w:r>
      <w:r w:rsidRPr="005F734A">
        <w:rPr>
          <w:rFonts w:ascii="Times New Roman" w:eastAsia="標楷體" w:hAnsi="Times New Roman"/>
          <w:sz w:val="28"/>
          <w:szCs w:val="28"/>
        </w:rPr>
        <w:t>12:10</w:t>
      </w:r>
      <w:r w:rsidRPr="005F734A">
        <w:rPr>
          <w:rFonts w:ascii="Times New Roman" w:eastAsia="標楷體" w:hAnsi="Times New Roman"/>
          <w:sz w:val="28"/>
          <w:szCs w:val="28"/>
        </w:rPr>
        <w:t>召開。</w:t>
      </w:r>
    </w:p>
    <w:p w:rsidR="00DE0481" w:rsidRPr="005F734A" w:rsidRDefault="00DE0481" w:rsidP="00DE0481">
      <w:pPr>
        <w:pStyle w:val="2"/>
        <w:spacing w:line="500" w:lineRule="exact"/>
        <w:ind w:leftChars="0" w:left="960"/>
        <w:rPr>
          <w:rFonts w:ascii="Times New Roman" w:eastAsia="標楷體" w:hAnsi="Times New Roman"/>
          <w:sz w:val="28"/>
          <w:szCs w:val="28"/>
        </w:rPr>
      </w:pPr>
    </w:p>
    <w:p w:rsidR="00F5607C" w:rsidRPr="005F734A" w:rsidRDefault="00A14CD6">
      <w:pPr>
        <w:spacing w:line="500" w:lineRule="exact"/>
        <w:rPr>
          <w:rFonts w:eastAsia="標楷體"/>
          <w:b/>
          <w:sz w:val="28"/>
          <w:szCs w:val="28"/>
        </w:rPr>
      </w:pPr>
      <w:r w:rsidRPr="005F734A">
        <w:rPr>
          <w:rFonts w:eastAsia="標楷體"/>
          <w:b/>
          <w:sz w:val="28"/>
          <w:szCs w:val="28"/>
        </w:rPr>
        <w:t>二、公民營研習</w:t>
      </w:r>
    </w:p>
    <w:p w:rsidR="00380CB2" w:rsidRPr="00C11A3F" w:rsidRDefault="00A14CD6" w:rsidP="00A14CD6">
      <w:pPr>
        <w:pStyle w:val="2"/>
        <w:numPr>
          <w:ilvl w:val="0"/>
          <w:numId w:val="8"/>
        </w:numPr>
        <w:spacing w:line="500" w:lineRule="exact"/>
        <w:ind w:leftChars="0" w:hanging="818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color w:val="000000"/>
          <w:sz w:val="28"/>
          <w:szCs w:val="28"/>
        </w:rPr>
        <w:t>資訊學程預計申請</w:t>
      </w:r>
      <w:r w:rsidRPr="005F734A">
        <w:rPr>
          <w:rFonts w:ascii="Times New Roman" w:eastAsia="標楷體" w:hAnsi="Times New Roman"/>
          <w:color w:val="000000"/>
          <w:sz w:val="28"/>
          <w:szCs w:val="28"/>
        </w:rPr>
        <w:t>108</w:t>
      </w:r>
      <w:r w:rsidRPr="005F734A">
        <w:rPr>
          <w:rFonts w:ascii="Times New Roman" w:eastAsia="標楷體" w:hAnsi="Times New Roman"/>
          <w:color w:val="000000"/>
          <w:sz w:val="28"/>
          <w:szCs w:val="28"/>
        </w:rPr>
        <w:t>年暑假公民營廣度研習</w:t>
      </w:r>
      <w:r w:rsidRPr="005F734A">
        <w:rPr>
          <w:rFonts w:ascii="Times New Roman" w:eastAsia="標楷體" w:hAnsi="標楷體"/>
          <w:color w:val="000000"/>
          <w:sz w:val="28"/>
          <w:szCs w:val="28"/>
        </w:rPr>
        <w:t>「智慧舞蹈機器人實作研習」</w:t>
      </w:r>
      <w:r w:rsidR="00380CB2" w:rsidRPr="005F734A">
        <w:rPr>
          <w:rFonts w:ascii="Times New Roman" w:eastAsia="標楷體" w:hAnsi="標楷體"/>
          <w:color w:val="000000"/>
          <w:sz w:val="28"/>
          <w:szCs w:val="28"/>
        </w:rPr>
        <w:t>，俟計畫書用</w:t>
      </w:r>
      <w:r w:rsidR="00380CB2" w:rsidRPr="00C11A3F">
        <w:rPr>
          <w:rFonts w:ascii="Times New Roman" w:eastAsia="標楷體" w:hAnsi="標楷體"/>
          <w:sz w:val="28"/>
          <w:szCs w:val="28"/>
        </w:rPr>
        <w:t>印</w:t>
      </w:r>
      <w:r w:rsidR="006A2AB9" w:rsidRPr="00C11A3F">
        <w:rPr>
          <w:rFonts w:ascii="Times New Roman" w:eastAsia="標楷體" w:hAnsi="標楷體" w:hint="eastAsia"/>
          <w:sz w:val="28"/>
          <w:szCs w:val="28"/>
        </w:rPr>
        <w:t>後</w:t>
      </w:r>
      <w:r w:rsidR="00380CB2" w:rsidRPr="00C11A3F">
        <w:rPr>
          <w:rFonts w:ascii="Times New Roman" w:eastAsia="標楷體" w:hAnsi="標楷體"/>
          <w:sz w:val="28"/>
          <w:szCs w:val="28"/>
        </w:rPr>
        <w:t>，依規於</w:t>
      </w:r>
      <w:r w:rsidR="00380CB2" w:rsidRPr="00C11A3F">
        <w:rPr>
          <w:rFonts w:ascii="Times New Roman" w:eastAsia="標楷體" w:hAnsi="Times New Roman"/>
          <w:sz w:val="28"/>
          <w:szCs w:val="28"/>
        </w:rPr>
        <w:t>3</w:t>
      </w:r>
      <w:r w:rsidR="00380CB2" w:rsidRPr="00C11A3F">
        <w:rPr>
          <w:rFonts w:ascii="Times New Roman" w:eastAsia="標楷體" w:hAnsi="標楷體"/>
          <w:sz w:val="28"/>
          <w:szCs w:val="28"/>
        </w:rPr>
        <w:t>月</w:t>
      </w:r>
      <w:r w:rsidR="00380CB2" w:rsidRPr="00C11A3F">
        <w:rPr>
          <w:rFonts w:ascii="Times New Roman" w:eastAsia="標楷體" w:hAnsi="Times New Roman"/>
          <w:sz w:val="28"/>
          <w:szCs w:val="28"/>
        </w:rPr>
        <w:t>4</w:t>
      </w:r>
      <w:r w:rsidR="00380CB2" w:rsidRPr="00C11A3F">
        <w:rPr>
          <w:rFonts w:ascii="Times New Roman" w:eastAsia="標楷體" w:hAnsi="標楷體"/>
          <w:sz w:val="28"/>
          <w:szCs w:val="28"/>
        </w:rPr>
        <w:t>日前上網申請。</w:t>
      </w:r>
    </w:p>
    <w:p w:rsidR="00A14CD6" w:rsidRPr="005F734A" w:rsidRDefault="00380CB2" w:rsidP="00AB6B70">
      <w:pPr>
        <w:pStyle w:val="2"/>
        <w:numPr>
          <w:ilvl w:val="0"/>
          <w:numId w:val="8"/>
        </w:numPr>
        <w:spacing w:line="500" w:lineRule="exact"/>
        <w:ind w:leftChars="0" w:hanging="818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標楷體"/>
          <w:color w:val="000000"/>
          <w:sz w:val="28"/>
          <w:szCs w:val="28"/>
        </w:rPr>
        <w:t>本校計</w:t>
      </w:r>
      <w:r w:rsidR="00AB6B70" w:rsidRPr="005F734A">
        <w:rPr>
          <w:rFonts w:ascii="Times New Roman" w:eastAsia="標楷體" w:hAnsi="Times New Roman"/>
          <w:color w:val="000000"/>
          <w:sz w:val="28"/>
          <w:szCs w:val="28"/>
        </w:rPr>
        <w:t>5</w:t>
      </w:r>
      <w:r w:rsidR="00AB6B70" w:rsidRPr="005F734A">
        <w:rPr>
          <w:rFonts w:ascii="Times New Roman" w:eastAsia="標楷體" w:hAnsi="標楷體"/>
          <w:color w:val="000000"/>
          <w:sz w:val="28"/>
          <w:szCs w:val="28"/>
        </w:rPr>
        <w:t>人次教師參加</w:t>
      </w:r>
      <w:r w:rsidR="00AB6B70" w:rsidRPr="005F734A">
        <w:rPr>
          <w:rFonts w:ascii="Times New Roman" w:eastAsia="標楷體" w:hAnsi="Times New Roman"/>
          <w:color w:val="000000"/>
          <w:sz w:val="28"/>
          <w:szCs w:val="28"/>
        </w:rPr>
        <w:t>108</w:t>
      </w:r>
      <w:r w:rsidR="00AB6B70" w:rsidRPr="005F734A">
        <w:rPr>
          <w:rFonts w:ascii="Times New Roman" w:eastAsia="標楷體" w:hAnsi="標楷體"/>
          <w:color w:val="000000"/>
          <w:sz w:val="28"/>
          <w:szCs w:val="28"/>
        </w:rPr>
        <w:t>年寒假公民營研習，總研習時數計</w:t>
      </w:r>
      <w:r w:rsidR="00AB6B70" w:rsidRPr="005F734A">
        <w:rPr>
          <w:rFonts w:ascii="Times New Roman" w:eastAsia="標楷體" w:hAnsi="Times New Roman"/>
          <w:color w:val="000000"/>
          <w:sz w:val="28"/>
          <w:szCs w:val="28"/>
        </w:rPr>
        <w:t>136</w:t>
      </w:r>
      <w:r w:rsidR="00AB6B70" w:rsidRPr="005F734A">
        <w:rPr>
          <w:rFonts w:ascii="Times New Roman" w:eastAsia="標楷體" w:hAnsi="標楷體"/>
          <w:color w:val="000000"/>
          <w:sz w:val="28"/>
          <w:szCs w:val="28"/>
        </w:rPr>
        <w:t>小時。</w:t>
      </w:r>
    </w:p>
    <w:p w:rsidR="00AB6B70" w:rsidRPr="005F734A" w:rsidRDefault="00AB6B70" w:rsidP="00AB6B70">
      <w:pPr>
        <w:pStyle w:val="2"/>
        <w:spacing w:line="500" w:lineRule="exact"/>
        <w:ind w:leftChars="0" w:left="960"/>
        <w:rPr>
          <w:rFonts w:ascii="Times New Roman" w:eastAsia="標楷體" w:hAnsi="Times New Roman"/>
          <w:color w:val="000000"/>
          <w:sz w:val="28"/>
          <w:szCs w:val="28"/>
        </w:rPr>
      </w:pPr>
    </w:p>
    <w:p w:rsidR="00AB6B70" w:rsidRPr="00AB76D4" w:rsidRDefault="00AB6B70" w:rsidP="000D42D5">
      <w:pPr>
        <w:spacing w:line="500" w:lineRule="exact"/>
        <w:rPr>
          <w:rFonts w:eastAsia="標楷體"/>
          <w:b/>
          <w:sz w:val="28"/>
          <w:szCs w:val="28"/>
        </w:rPr>
      </w:pPr>
      <w:r w:rsidRPr="00AB76D4">
        <w:rPr>
          <w:rFonts w:eastAsia="標楷體"/>
          <w:b/>
          <w:sz w:val="28"/>
          <w:szCs w:val="28"/>
        </w:rPr>
        <w:lastRenderedPageBreak/>
        <w:t>三、</w:t>
      </w:r>
      <w:r w:rsidR="000D42D5" w:rsidRPr="00AB76D4">
        <w:rPr>
          <w:rFonts w:eastAsia="標楷體"/>
          <w:b/>
          <w:sz w:val="28"/>
          <w:szCs w:val="28"/>
        </w:rPr>
        <w:t>奬勵高中</w:t>
      </w:r>
      <w:r w:rsidRPr="00AB76D4">
        <w:rPr>
          <w:rFonts w:eastAsia="標楷體"/>
          <w:b/>
          <w:sz w:val="28"/>
          <w:szCs w:val="28"/>
        </w:rPr>
        <w:t>從農</w:t>
      </w:r>
      <w:r w:rsidR="000D42D5" w:rsidRPr="00AB76D4">
        <w:rPr>
          <w:rFonts w:eastAsia="標楷體"/>
          <w:b/>
          <w:sz w:val="28"/>
          <w:szCs w:val="28"/>
        </w:rPr>
        <w:t>方案</w:t>
      </w:r>
    </w:p>
    <w:p w:rsidR="000D42D5" w:rsidRPr="00AB76D4" w:rsidRDefault="000D42D5" w:rsidP="000D42D5">
      <w:pPr>
        <w:spacing w:line="500" w:lineRule="exact"/>
        <w:ind w:firstLine="567"/>
        <w:rPr>
          <w:rFonts w:eastAsia="標楷體"/>
          <w:sz w:val="28"/>
          <w:szCs w:val="28"/>
        </w:rPr>
      </w:pPr>
      <w:r w:rsidRPr="00AB76D4">
        <w:rPr>
          <w:rFonts w:eastAsia="標楷體"/>
          <w:sz w:val="28"/>
          <w:szCs w:val="28"/>
        </w:rPr>
        <w:t>107</w:t>
      </w:r>
      <w:r w:rsidRPr="00AB76D4">
        <w:rPr>
          <w:rFonts w:eastAsia="標楷體"/>
          <w:sz w:val="28"/>
          <w:szCs w:val="28"/>
        </w:rPr>
        <w:t>奬勵高中生從農意願調查表：園一</w:t>
      </w:r>
      <w:r w:rsidRPr="00AB76D4">
        <w:rPr>
          <w:rFonts w:eastAsia="標楷體"/>
          <w:sz w:val="28"/>
          <w:szCs w:val="28"/>
        </w:rPr>
        <w:t>8</w:t>
      </w:r>
      <w:r w:rsidRPr="00AB76D4">
        <w:rPr>
          <w:rFonts w:eastAsia="標楷體"/>
          <w:sz w:val="28"/>
          <w:szCs w:val="28"/>
        </w:rPr>
        <w:t>人、畜一</w:t>
      </w:r>
      <w:r w:rsidRPr="00AB76D4">
        <w:rPr>
          <w:rFonts w:eastAsia="標楷體"/>
          <w:sz w:val="28"/>
          <w:szCs w:val="28"/>
        </w:rPr>
        <w:t>17</w:t>
      </w:r>
      <w:r w:rsidRPr="00AB76D4">
        <w:rPr>
          <w:rFonts w:eastAsia="標楷體"/>
          <w:sz w:val="28"/>
          <w:szCs w:val="28"/>
        </w:rPr>
        <w:t>人有意願參與，其中畜一</w:t>
      </w:r>
      <w:r w:rsidRPr="00AB76D4">
        <w:rPr>
          <w:rFonts w:eastAsia="標楷體"/>
          <w:sz w:val="28"/>
          <w:szCs w:val="28"/>
        </w:rPr>
        <w:t>2</w:t>
      </w:r>
      <w:r w:rsidRPr="00AB76D4">
        <w:rPr>
          <w:rFonts w:eastAsia="標楷體"/>
          <w:sz w:val="28"/>
          <w:szCs w:val="28"/>
        </w:rPr>
        <w:t>人於寒假已分別進行</w:t>
      </w:r>
      <w:r w:rsidRPr="00AB76D4">
        <w:rPr>
          <w:rFonts w:eastAsia="標楷體"/>
          <w:sz w:val="28"/>
          <w:szCs w:val="28"/>
        </w:rPr>
        <w:t>5</w:t>
      </w:r>
      <w:r w:rsidRPr="00AB76D4">
        <w:rPr>
          <w:rFonts w:eastAsia="標楷體"/>
          <w:sz w:val="28"/>
          <w:szCs w:val="28"/>
        </w:rPr>
        <w:t>天及</w:t>
      </w:r>
      <w:r w:rsidR="00912702">
        <w:rPr>
          <w:rFonts w:eastAsia="標楷體" w:hint="eastAsia"/>
          <w:sz w:val="28"/>
          <w:szCs w:val="28"/>
        </w:rPr>
        <w:t>9</w:t>
      </w:r>
      <w:r w:rsidRPr="00AB76D4">
        <w:rPr>
          <w:rFonts w:eastAsia="標楷體"/>
          <w:sz w:val="28"/>
          <w:szCs w:val="28"/>
        </w:rPr>
        <w:t>天之見習，其餘同學預計於期中假日或暑假進行見習。</w:t>
      </w:r>
    </w:p>
    <w:p w:rsidR="00DE0481" w:rsidRPr="00912702" w:rsidRDefault="00DE0481" w:rsidP="000D42D5">
      <w:pPr>
        <w:spacing w:line="500" w:lineRule="exact"/>
        <w:ind w:firstLine="567"/>
        <w:rPr>
          <w:rFonts w:eastAsia="標楷體"/>
          <w:sz w:val="28"/>
          <w:szCs w:val="28"/>
        </w:rPr>
      </w:pPr>
    </w:p>
    <w:p w:rsidR="00AB76D4" w:rsidRPr="00AB76D4" w:rsidRDefault="00AB76D4" w:rsidP="00AB76D4">
      <w:pPr>
        <w:spacing w:line="500" w:lineRule="exact"/>
        <w:rPr>
          <w:rFonts w:eastAsia="標楷體"/>
          <w:b/>
          <w:sz w:val="28"/>
          <w:szCs w:val="28"/>
        </w:rPr>
      </w:pPr>
      <w:r w:rsidRPr="00AB76D4">
        <w:rPr>
          <w:rFonts w:eastAsia="標楷體" w:hint="eastAsia"/>
          <w:b/>
          <w:sz w:val="28"/>
          <w:szCs w:val="28"/>
        </w:rPr>
        <w:t>四、新住民子女國際職場活動計畫</w:t>
      </w:r>
    </w:p>
    <w:p w:rsidR="00AB76D4" w:rsidRPr="00AB76D4" w:rsidRDefault="00AB76D4" w:rsidP="00AB76D4">
      <w:pPr>
        <w:spacing w:line="500" w:lineRule="exact"/>
        <w:ind w:firstLine="567"/>
        <w:rPr>
          <w:rFonts w:eastAsia="標楷體"/>
          <w:sz w:val="28"/>
          <w:szCs w:val="28"/>
        </w:rPr>
      </w:pPr>
      <w:r w:rsidRPr="00AB76D4">
        <w:rPr>
          <w:rFonts w:eastAsia="標楷體" w:hint="eastAsia"/>
          <w:sz w:val="28"/>
          <w:szCs w:val="28"/>
        </w:rPr>
        <w:t>已轉知一、二年級班導知悉，請有意願同學填寫計畫申請書，於</w:t>
      </w:r>
      <w:r w:rsidRPr="00AB76D4">
        <w:rPr>
          <w:rFonts w:eastAsia="標楷體" w:hint="eastAsia"/>
          <w:sz w:val="28"/>
          <w:szCs w:val="28"/>
        </w:rPr>
        <w:t>108</w:t>
      </w:r>
      <w:r w:rsidRPr="00AB76D4">
        <w:rPr>
          <w:rFonts w:eastAsia="標楷體" w:hint="eastAsia"/>
          <w:sz w:val="28"/>
          <w:szCs w:val="28"/>
        </w:rPr>
        <w:t>年</w:t>
      </w:r>
      <w:r w:rsidRPr="00AB76D4">
        <w:rPr>
          <w:rFonts w:eastAsia="標楷體" w:hint="eastAsia"/>
          <w:sz w:val="28"/>
          <w:szCs w:val="28"/>
        </w:rPr>
        <w:t>3</w:t>
      </w:r>
      <w:r w:rsidRPr="00AB76D4">
        <w:rPr>
          <w:rFonts w:eastAsia="標楷體" w:hint="eastAsia"/>
          <w:sz w:val="28"/>
          <w:szCs w:val="28"/>
        </w:rPr>
        <w:t>月</w:t>
      </w:r>
      <w:r w:rsidRPr="00AB76D4">
        <w:rPr>
          <w:rFonts w:eastAsia="標楷體" w:hint="eastAsia"/>
          <w:sz w:val="28"/>
          <w:szCs w:val="28"/>
        </w:rPr>
        <w:t>8</w:t>
      </w:r>
      <w:r w:rsidRPr="00AB76D4">
        <w:rPr>
          <w:rFonts w:eastAsia="標楷體" w:hint="eastAsia"/>
          <w:sz w:val="28"/>
          <w:szCs w:val="28"/>
        </w:rPr>
        <w:t>日前提送國教署。</w:t>
      </w:r>
    </w:p>
    <w:p w:rsidR="00AB76D4" w:rsidRPr="00AB76D4" w:rsidRDefault="00AB76D4" w:rsidP="00AB76D4">
      <w:pPr>
        <w:spacing w:line="500" w:lineRule="exact"/>
        <w:rPr>
          <w:rFonts w:eastAsia="標楷體"/>
          <w:b/>
          <w:color w:val="FF0000"/>
          <w:sz w:val="28"/>
          <w:szCs w:val="28"/>
        </w:rPr>
      </w:pPr>
    </w:p>
    <w:p w:rsidR="00F5607C" w:rsidRPr="009F6511" w:rsidRDefault="00DE0481">
      <w:pPr>
        <w:spacing w:line="500" w:lineRule="exact"/>
        <w:rPr>
          <w:rFonts w:eastAsia="標楷體"/>
          <w:b/>
          <w:sz w:val="28"/>
          <w:szCs w:val="28"/>
        </w:rPr>
      </w:pPr>
      <w:r w:rsidRPr="009F6511">
        <w:rPr>
          <w:rFonts w:eastAsia="標楷體"/>
          <w:b/>
          <w:sz w:val="28"/>
          <w:szCs w:val="28"/>
        </w:rPr>
        <w:t>三、</w:t>
      </w:r>
      <w:r w:rsidR="00F5607C" w:rsidRPr="009F6511">
        <w:rPr>
          <w:rFonts w:eastAsia="標楷體"/>
          <w:b/>
          <w:sz w:val="28"/>
          <w:szCs w:val="28"/>
        </w:rPr>
        <w:t>技能檢定</w:t>
      </w:r>
    </w:p>
    <w:p w:rsidR="009F6511" w:rsidRPr="009F6511" w:rsidRDefault="009F6511" w:rsidP="009F6511">
      <w:pPr>
        <w:pStyle w:val="2"/>
        <w:numPr>
          <w:ilvl w:val="0"/>
          <w:numId w:val="2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9F6511">
        <w:rPr>
          <w:rFonts w:ascii="Times New Roman" w:eastAsia="標楷體" w:hAnsi="Times New Roman"/>
          <w:sz w:val="28"/>
          <w:szCs w:val="28"/>
        </w:rPr>
        <w:t>10</w:t>
      </w:r>
      <w:r w:rsidRPr="009F6511">
        <w:rPr>
          <w:rFonts w:ascii="Times New Roman" w:eastAsia="標楷體" w:hAnsi="Times New Roman" w:hint="eastAsia"/>
          <w:sz w:val="28"/>
          <w:szCs w:val="28"/>
        </w:rPr>
        <w:t>8</w:t>
      </w:r>
      <w:r w:rsidRPr="009F6511">
        <w:rPr>
          <w:rFonts w:ascii="Times New Roman" w:eastAsia="標楷體" w:hAnsi="Times New Roman"/>
          <w:sz w:val="28"/>
          <w:szCs w:val="28"/>
        </w:rPr>
        <w:t>年全國第一梯技檢已完成報名，報名職類為</w:t>
      </w:r>
      <w:r w:rsidRPr="009F6511">
        <w:rPr>
          <w:rFonts w:ascii="Times New Roman" w:eastAsia="標楷體" w:hAnsi="Times New Roman" w:hint="eastAsia"/>
          <w:sz w:val="28"/>
          <w:szCs w:val="28"/>
        </w:rPr>
        <w:t>食品檢驗分析</w:t>
      </w:r>
      <w:r w:rsidRPr="009F6511">
        <w:rPr>
          <w:rFonts w:ascii="Times New Roman" w:eastAsia="標楷體" w:hAnsi="Times New Roman"/>
          <w:sz w:val="28"/>
          <w:szCs w:val="28"/>
        </w:rPr>
        <w:t>(</w:t>
      </w:r>
      <w:r w:rsidRPr="009F6511">
        <w:rPr>
          <w:rFonts w:ascii="Times New Roman" w:eastAsia="標楷體" w:hAnsi="Times New Roman" w:hint="eastAsia"/>
          <w:sz w:val="28"/>
          <w:szCs w:val="28"/>
        </w:rPr>
        <w:t>工二</w:t>
      </w:r>
      <w:r w:rsidRPr="009F6511">
        <w:rPr>
          <w:rFonts w:ascii="Times New Roman" w:eastAsia="標楷體" w:hAnsi="Times New Roman"/>
          <w:sz w:val="28"/>
          <w:szCs w:val="28"/>
        </w:rPr>
        <w:t>2</w:t>
      </w:r>
      <w:r w:rsidRPr="009F6511">
        <w:rPr>
          <w:rFonts w:ascii="Times New Roman" w:eastAsia="標楷體" w:hAnsi="Times New Roman" w:hint="eastAsia"/>
          <w:sz w:val="28"/>
          <w:szCs w:val="28"/>
        </w:rPr>
        <w:t>7</w:t>
      </w:r>
      <w:r w:rsidRPr="009F6511">
        <w:rPr>
          <w:rFonts w:ascii="Times New Roman" w:eastAsia="標楷體" w:hAnsi="Times New Roman"/>
          <w:sz w:val="28"/>
          <w:szCs w:val="28"/>
        </w:rPr>
        <w:t>人</w:t>
      </w:r>
      <w:r w:rsidRPr="009F6511">
        <w:rPr>
          <w:rFonts w:ascii="Times New Roman" w:eastAsia="標楷體" w:hAnsi="Times New Roman"/>
          <w:sz w:val="28"/>
          <w:szCs w:val="28"/>
        </w:rPr>
        <w:t>)</w:t>
      </w:r>
      <w:r w:rsidRPr="009F6511">
        <w:rPr>
          <w:rFonts w:ascii="Times New Roman" w:eastAsia="標楷體" w:hAnsi="Times New Roman"/>
          <w:sz w:val="28"/>
          <w:szCs w:val="28"/>
        </w:rPr>
        <w:t>；門巿服務</w:t>
      </w:r>
      <w:r w:rsidRPr="009F6511">
        <w:rPr>
          <w:rFonts w:ascii="Times New Roman" w:eastAsia="標楷體" w:hAnsi="Times New Roman"/>
          <w:sz w:val="28"/>
          <w:szCs w:val="28"/>
        </w:rPr>
        <w:t>(</w:t>
      </w:r>
      <w:r w:rsidRPr="009F6511">
        <w:rPr>
          <w:rFonts w:ascii="Times New Roman" w:eastAsia="標楷體" w:hAnsi="Times New Roman" w:hint="eastAsia"/>
          <w:sz w:val="28"/>
          <w:szCs w:val="28"/>
        </w:rPr>
        <w:t>園三</w:t>
      </w:r>
      <w:r w:rsidRPr="009F6511">
        <w:rPr>
          <w:rFonts w:ascii="Times New Roman" w:eastAsia="標楷體" w:hAnsi="Times New Roman" w:hint="eastAsia"/>
          <w:sz w:val="28"/>
          <w:szCs w:val="28"/>
        </w:rPr>
        <w:t>1</w:t>
      </w:r>
      <w:r w:rsidRPr="009F6511">
        <w:rPr>
          <w:rFonts w:ascii="Times New Roman" w:eastAsia="標楷體" w:hAnsi="Times New Roman"/>
          <w:sz w:val="28"/>
          <w:szCs w:val="28"/>
        </w:rPr>
        <w:t>人</w:t>
      </w:r>
      <w:r w:rsidRPr="009F6511">
        <w:rPr>
          <w:rFonts w:ascii="Times New Roman" w:eastAsia="標楷體" w:hAnsi="Times New Roman"/>
          <w:sz w:val="28"/>
          <w:szCs w:val="28"/>
        </w:rPr>
        <w:t>/</w:t>
      </w:r>
      <w:r w:rsidRPr="009F6511">
        <w:rPr>
          <w:rFonts w:ascii="Times New Roman" w:eastAsia="標楷體" w:hAnsi="Times New Roman"/>
          <w:sz w:val="28"/>
          <w:szCs w:val="28"/>
        </w:rPr>
        <w:t>職二</w:t>
      </w:r>
      <w:r w:rsidRPr="009F6511">
        <w:rPr>
          <w:rFonts w:ascii="Times New Roman" w:eastAsia="標楷體" w:hAnsi="Times New Roman" w:hint="eastAsia"/>
          <w:sz w:val="28"/>
          <w:szCs w:val="28"/>
        </w:rPr>
        <w:t>5</w:t>
      </w:r>
      <w:r w:rsidRPr="009F6511">
        <w:rPr>
          <w:rFonts w:ascii="Times New Roman" w:eastAsia="標楷體" w:hAnsi="Times New Roman"/>
          <w:sz w:val="28"/>
          <w:szCs w:val="28"/>
        </w:rPr>
        <w:t>人</w:t>
      </w:r>
      <w:r w:rsidRPr="009F6511">
        <w:rPr>
          <w:rFonts w:ascii="Times New Roman" w:eastAsia="標楷體" w:hAnsi="Times New Roman" w:hint="eastAsia"/>
          <w:sz w:val="28"/>
          <w:szCs w:val="28"/>
        </w:rPr>
        <w:t>/</w:t>
      </w:r>
      <w:r w:rsidRPr="009F6511">
        <w:rPr>
          <w:rFonts w:ascii="Times New Roman" w:eastAsia="標楷體" w:hAnsi="Times New Roman" w:hint="eastAsia"/>
          <w:sz w:val="28"/>
          <w:szCs w:val="28"/>
        </w:rPr>
        <w:t>畜一</w:t>
      </w:r>
      <w:r w:rsidRPr="009F6511">
        <w:rPr>
          <w:rFonts w:ascii="Times New Roman" w:eastAsia="標楷體" w:hAnsi="Times New Roman" w:hint="eastAsia"/>
          <w:sz w:val="28"/>
          <w:szCs w:val="28"/>
        </w:rPr>
        <w:t>27</w:t>
      </w:r>
      <w:r w:rsidRPr="009F6511">
        <w:rPr>
          <w:rFonts w:ascii="Times New Roman" w:eastAsia="標楷體" w:hAnsi="Times New Roman" w:hint="eastAsia"/>
          <w:sz w:val="28"/>
          <w:szCs w:val="28"/>
        </w:rPr>
        <w:t>人</w:t>
      </w:r>
      <w:r w:rsidRPr="009F6511">
        <w:rPr>
          <w:rFonts w:ascii="Times New Roman" w:eastAsia="標楷體" w:hAnsi="Times New Roman"/>
          <w:sz w:val="28"/>
          <w:szCs w:val="28"/>
        </w:rPr>
        <w:t xml:space="preserve">) </w:t>
      </w:r>
      <w:r w:rsidRPr="009F6511">
        <w:rPr>
          <w:rFonts w:ascii="Times New Roman" w:eastAsia="標楷體" w:hAnsi="Times New Roman"/>
          <w:sz w:val="28"/>
          <w:szCs w:val="28"/>
        </w:rPr>
        <w:t>。學科測試時間為</w:t>
      </w:r>
      <w:r w:rsidRPr="009F6511">
        <w:rPr>
          <w:rFonts w:ascii="Times New Roman" w:eastAsia="標楷體" w:hAnsi="Times New Roman"/>
          <w:sz w:val="28"/>
          <w:szCs w:val="28"/>
        </w:rPr>
        <w:t>3/1</w:t>
      </w:r>
      <w:r w:rsidRPr="009F6511">
        <w:rPr>
          <w:rFonts w:ascii="Times New Roman" w:eastAsia="標楷體" w:hAnsi="Times New Roman" w:hint="eastAsia"/>
          <w:sz w:val="28"/>
          <w:szCs w:val="28"/>
        </w:rPr>
        <w:t>7</w:t>
      </w:r>
      <w:r w:rsidRPr="009F6511">
        <w:rPr>
          <w:rFonts w:ascii="Times New Roman" w:eastAsia="標楷體" w:hAnsi="Times New Roman"/>
          <w:sz w:val="28"/>
          <w:szCs w:val="28"/>
        </w:rPr>
        <w:t>(</w:t>
      </w:r>
      <w:r w:rsidRPr="009F6511">
        <w:rPr>
          <w:rFonts w:ascii="Times New Roman" w:eastAsia="標楷體" w:hAnsi="Times New Roman"/>
          <w:sz w:val="28"/>
          <w:szCs w:val="28"/>
        </w:rPr>
        <w:t>星期日</w:t>
      </w:r>
      <w:r w:rsidRPr="009F6511">
        <w:rPr>
          <w:rFonts w:ascii="Times New Roman" w:eastAsia="標楷體" w:hAnsi="Times New Roman"/>
          <w:sz w:val="28"/>
          <w:szCs w:val="28"/>
        </w:rPr>
        <w:t>)</w:t>
      </w:r>
      <w:r w:rsidRPr="009F6511">
        <w:rPr>
          <w:rFonts w:ascii="Times New Roman" w:eastAsia="標楷體" w:hAnsi="Times New Roman"/>
          <w:sz w:val="28"/>
          <w:szCs w:val="28"/>
        </w:rPr>
        <w:t>。</w:t>
      </w:r>
    </w:p>
    <w:p w:rsidR="009F6511" w:rsidRPr="009F6511" w:rsidRDefault="009F6511" w:rsidP="009F6511">
      <w:pPr>
        <w:pStyle w:val="2"/>
        <w:numPr>
          <w:ilvl w:val="0"/>
          <w:numId w:val="2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9F6511">
        <w:rPr>
          <w:rFonts w:ascii="Times New Roman" w:eastAsia="標楷體" w:hAnsi="Times New Roman"/>
          <w:sz w:val="28"/>
          <w:szCs w:val="28"/>
        </w:rPr>
        <w:t>10</w:t>
      </w:r>
      <w:r w:rsidRPr="009F6511">
        <w:rPr>
          <w:rFonts w:ascii="Times New Roman" w:eastAsia="標楷體" w:hAnsi="Times New Roman" w:hint="eastAsia"/>
          <w:sz w:val="28"/>
          <w:szCs w:val="28"/>
        </w:rPr>
        <w:t>8</w:t>
      </w:r>
      <w:r w:rsidRPr="009F6511">
        <w:rPr>
          <w:rFonts w:ascii="Times New Roman" w:eastAsia="標楷體" w:hAnsi="Times New Roman"/>
          <w:sz w:val="28"/>
          <w:szCs w:val="28"/>
        </w:rPr>
        <w:t>年度在校生工業類丙級術士技能檢定已報名完成，學科測試時間為</w:t>
      </w:r>
      <w:r w:rsidRPr="009F6511">
        <w:rPr>
          <w:rFonts w:ascii="Times New Roman" w:eastAsia="標楷體" w:hAnsi="Times New Roman"/>
          <w:sz w:val="28"/>
          <w:szCs w:val="28"/>
        </w:rPr>
        <w:t>4/1</w:t>
      </w:r>
      <w:r w:rsidRPr="009F6511">
        <w:rPr>
          <w:rFonts w:ascii="Times New Roman" w:eastAsia="標楷體" w:hAnsi="Times New Roman" w:hint="eastAsia"/>
          <w:sz w:val="28"/>
          <w:szCs w:val="28"/>
        </w:rPr>
        <w:t>4</w:t>
      </w:r>
      <w:r w:rsidRPr="009F6511">
        <w:rPr>
          <w:rFonts w:ascii="Times New Roman" w:eastAsia="標楷體" w:hAnsi="Times New Roman"/>
          <w:sz w:val="28"/>
          <w:szCs w:val="28"/>
        </w:rPr>
        <w:t>(</w:t>
      </w:r>
      <w:r w:rsidRPr="009F6511">
        <w:rPr>
          <w:rFonts w:ascii="Times New Roman" w:eastAsia="標楷體" w:hAnsi="Times New Roman"/>
          <w:sz w:val="28"/>
          <w:szCs w:val="28"/>
        </w:rPr>
        <w:t>星期日</w:t>
      </w:r>
      <w:r w:rsidRPr="009F6511">
        <w:rPr>
          <w:rFonts w:ascii="Times New Roman" w:eastAsia="標楷體" w:hAnsi="Times New Roman"/>
          <w:sz w:val="28"/>
          <w:szCs w:val="28"/>
        </w:rPr>
        <w:t>)</w:t>
      </w:r>
      <w:r w:rsidRPr="009F6511">
        <w:rPr>
          <w:rFonts w:ascii="Times New Roman" w:eastAsia="標楷體" w:hAnsi="Times New Roman"/>
          <w:sz w:val="28"/>
          <w:szCs w:val="28"/>
        </w:rPr>
        <w:t>。本校共計</w:t>
      </w:r>
      <w:r w:rsidRPr="009F6511">
        <w:rPr>
          <w:rFonts w:ascii="Times New Roman" w:eastAsia="標楷體" w:hAnsi="Times New Roman" w:hint="eastAsia"/>
          <w:sz w:val="28"/>
          <w:szCs w:val="28"/>
        </w:rPr>
        <w:t>246</w:t>
      </w:r>
      <w:r w:rsidRPr="009F6511">
        <w:rPr>
          <w:rFonts w:ascii="Times New Roman" w:eastAsia="標楷體" w:hAnsi="Times New Roman"/>
          <w:sz w:val="28"/>
          <w:szCs w:val="28"/>
        </w:rPr>
        <w:t>人次，報名狀況如下表：</w:t>
      </w:r>
    </w:p>
    <w:tbl>
      <w:tblPr>
        <w:tblW w:w="907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708"/>
        <w:gridCol w:w="672"/>
        <w:gridCol w:w="672"/>
        <w:gridCol w:w="745"/>
        <w:gridCol w:w="746"/>
        <w:gridCol w:w="851"/>
        <w:gridCol w:w="709"/>
        <w:gridCol w:w="850"/>
        <w:gridCol w:w="851"/>
        <w:gridCol w:w="708"/>
        <w:gridCol w:w="826"/>
        <w:gridCol w:w="734"/>
      </w:tblGrid>
      <w:tr w:rsidR="009F6511" w:rsidRPr="009F6511" w:rsidTr="00A20852">
        <w:trPr>
          <w:trHeight w:val="471"/>
        </w:trPr>
        <w:tc>
          <w:tcPr>
            <w:tcW w:w="708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報名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職類</w:t>
            </w:r>
          </w:p>
        </w:tc>
        <w:tc>
          <w:tcPr>
            <w:tcW w:w="1344" w:type="dxa"/>
            <w:gridSpan w:val="2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園藝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造園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景觀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肉品加工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烘焙食品</w:t>
            </w:r>
            <w:r w:rsidRPr="009F6511">
              <w:rPr>
                <w:rFonts w:eastAsia="標楷體"/>
                <w:kern w:val="0"/>
                <w:szCs w:val="24"/>
              </w:rPr>
              <w:t>-</w:t>
            </w:r>
            <w:r w:rsidRPr="009F6511">
              <w:rPr>
                <w:rFonts w:eastAsia="標楷體"/>
                <w:kern w:val="0"/>
                <w:szCs w:val="24"/>
              </w:rPr>
              <w:t>麵包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中餐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檢驗分析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軟體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應用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工業電子</w:t>
            </w:r>
          </w:p>
        </w:tc>
      </w:tr>
      <w:tr w:rsidR="009F6511" w:rsidRPr="009F6511" w:rsidTr="00A20852">
        <w:trPr>
          <w:trHeight w:val="415"/>
        </w:trPr>
        <w:tc>
          <w:tcPr>
            <w:tcW w:w="708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班級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園一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園二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園二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畜二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工一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家二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職二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 w:hint="eastAsia"/>
                <w:kern w:val="0"/>
                <w:szCs w:val="24"/>
              </w:rPr>
              <w:t>二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 w:hint="eastAsia"/>
                <w:kern w:val="0"/>
                <w:szCs w:val="24"/>
              </w:rPr>
              <w:t>丁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kern w:val="0"/>
                <w:szCs w:val="24"/>
              </w:rPr>
              <w:t>餐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工三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二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丙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應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二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kern w:val="0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丁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kern w:val="0"/>
                <w:szCs w:val="24"/>
              </w:rPr>
              <w:t>技</w:t>
            </w:r>
          </w:p>
        </w:tc>
      </w:tr>
      <w:tr w:rsidR="009F6511" w:rsidRPr="009F6511" w:rsidTr="00A20852">
        <w:trPr>
          <w:trHeight w:val="786"/>
        </w:trPr>
        <w:tc>
          <w:tcPr>
            <w:tcW w:w="708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報名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人數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30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27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27</w:t>
            </w:r>
          </w:p>
        </w:tc>
      </w:tr>
      <w:tr w:rsidR="009F6511" w:rsidRPr="009F6511" w:rsidTr="00A20852">
        <w:trPr>
          <w:trHeight w:val="838"/>
        </w:trPr>
        <w:tc>
          <w:tcPr>
            <w:tcW w:w="708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全班</w:t>
            </w:r>
          </w:p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人數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36</w:t>
            </w:r>
          </w:p>
        </w:tc>
        <w:tc>
          <w:tcPr>
            <w:tcW w:w="745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36</w:t>
            </w:r>
          </w:p>
        </w:tc>
        <w:tc>
          <w:tcPr>
            <w:tcW w:w="746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1</w:t>
            </w:r>
            <w:r w:rsidRPr="009F6511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/>
                <w:szCs w:val="24"/>
              </w:rPr>
              <w:t>3</w:t>
            </w:r>
            <w:r w:rsidRPr="009F6511">
              <w:rPr>
                <w:rFonts w:eastAsia="標楷體" w:hint="eastAsia"/>
                <w:szCs w:val="24"/>
              </w:rPr>
              <w:t>6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33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9F6511" w:rsidRPr="009F6511" w:rsidRDefault="009F6511" w:rsidP="00A20852">
            <w:pPr>
              <w:tabs>
                <w:tab w:val="left" w:pos="168"/>
              </w:tabs>
              <w:spacing w:line="440" w:lineRule="exact"/>
              <w:jc w:val="center"/>
              <w:rPr>
                <w:rFonts w:eastAsia="標楷體"/>
                <w:szCs w:val="24"/>
              </w:rPr>
            </w:pPr>
            <w:r w:rsidRPr="009F6511">
              <w:rPr>
                <w:rFonts w:eastAsia="標楷體" w:hint="eastAsia"/>
                <w:szCs w:val="24"/>
              </w:rPr>
              <w:t>27</w:t>
            </w:r>
          </w:p>
        </w:tc>
      </w:tr>
    </w:tbl>
    <w:p w:rsidR="0084081D" w:rsidRPr="005F734A" w:rsidRDefault="0084081D" w:rsidP="0084081D">
      <w:pPr>
        <w:pStyle w:val="2"/>
        <w:spacing w:line="500" w:lineRule="exact"/>
        <w:ind w:leftChars="0" w:left="960"/>
        <w:rPr>
          <w:rFonts w:ascii="Times New Roman" w:eastAsia="標楷體" w:hAnsi="Times New Roman"/>
          <w:sz w:val="28"/>
          <w:szCs w:val="28"/>
        </w:rPr>
      </w:pPr>
    </w:p>
    <w:p w:rsidR="00F5607C" w:rsidRPr="005F734A" w:rsidRDefault="00F5607C">
      <w:pPr>
        <w:widowControl/>
        <w:shd w:val="clear" w:color="auto" w:fill="FFFFFF"/>
        <w:spacing w:line="500" w:lineRule="exact"/>
        <w:rPr>
          <w:rFonts w:eastAsia="標楷體"/>
          <w:b/>
          <w:kern w:val="0"/>
          <w:sz w:val="28"/>
          <w:szCs w:val="28"/>
        </w:rPr>
      </w:pPr>
      <w:r w:rsidRPr="005F734A">
        <w:rPr>
          <w:rFonts w:eastAsia="標楷體"/>
          <w:b/>
          <w:kern w:val="0"/>
          <w:sz w:val="28"/>
          <w:szCs w:val="28"/>
        </w:rPr>
        <w:t>三、技職再造專案計畫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97"/>
        <w:gridCol w:w="2862"/>
        <w:gridCol w:w="2863"/>
      </w:tblGrid>
      <w:tr w:rsidR="00F5607C" w:rsidRPr="005F734A">
        <w:trPr>
          <w:trHeight w:val="404"/>
        </w:trPr>
        <w:tc>
          <w:tcPr>
            <w:tcW w:w="2797" w:type="dxa"/>
            <w:vAlign w:val="center"/>
          </w:tcPr>
          <w:p w:rsidR="00F5607C" w:rsidRPr="00C11A3F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計畫名稱</w:t>
            </w:r>
          </w:p>
        </w:tc>
        <w:tc>
          <w:tcPr>
            <w:tcW w:w="2862" w:type="dxa"/>
            <w:vAlign w:val="center"/>
          </w:tcPr>
          <w:p w:rsidR="00F5607C" w:rsidRPr="00C11A3F" w:rsidRDefault="00855B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107</w:t>
            </w:r>
            <w:r w:rsidR="00F5607C" w:rsidRPr="00C11A3F">
              <w:rPr>
                <w:rFonts w:eastAsia="標楷體"/>
                <w:kern w:val="0"/>
                <w:sz w:val="28"/>
                <w:szCs w:val="28"/>
              </w:rPr>
              <w:t>學年度下學期</w:t>
            </w:r>
          </w:p>
        </w:tc>
        <w:tc>
          <w:tcPr>
            <w:tcW w:w="2863" w:type="dxa"/>
            <w:vAlign w:val="center"/>
          </w:tcPr>
          <w:p w:rsidR="00F5607C" w:rsidRPr="00C11A3F" w:rsidRDefault="00855B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108</w:t>
            </w:r>
            <w:r w:rsidR="00F5607C" w:rsidRPr="00C11A3F">
              <w:rPr>
                <w:rFonts w:eastAsia="標楷體"/>
                <w:kern w:val="0"/>
                <w:sz w:val="28"/>
                <w:szCs w:val="28"/>
              </w:rPr>
              <w:t>學年度</w:t>
            </w:r>
            <w:r w:rsidR="00F5607C" w:rsidRPr="00C11A3F">
              <w:rPr>
                <w:rFonts w:eastAsia="標楷體"/>
                <w:kern w:val="0"/>
                <w:sz w:val="28"/>
                <w:szCs w:val="28"/>
              </w:rPr>
              <w:t>(</w:t>
            </w:r>
            <w:r w:rsidR="00F5607C" w:rsidRPr="00C11A3F">
              <w:rPr>
                <w:rFonts w:eastAsia="標楷體"/>
                <w:kern w:val="0"/>
                <w:sz w:val="28"/>
                <w:szCs w:val="28"/>
              </w:rPr>
              <w:t>申請</w:t>
            </w:r>
            <w:r w:rsidR="00F5607C" w:rsidRPr="00C11A3F">
              <w:rPr>
                <w:rFonts w:eastAsia="標楷體"/>
                <w:kern w:val="0"/>
                <w:sz w:val="28"/>
                <w:szCs w:val="28"/>
              </w:rPr>
              <w:t>)</w:t>
            </w:r>
          </w:p>
        </w:tc>
      </w:tr>
      <w:tr w:rsidR="00031507" w:rsidRPr="005F734A" w:rsidTr="00962648">
        <w:tc>
          <w:tcPr>
            <w:tcW w:w="2797" w:type="dxa"/>
            <w:vAlign w:val="center"/>
          </w:tcPr>
          <w:p w:rsidR="00031507" w:rsidRPr="00C11A3F" w:rsidRDefault="00031507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lastRenderedPageBreak/>
              <w:t>職場實習與體驗活動</w:t>
            </w:r>
          </w:p>
        </w:tc>
        <w:tc>
          <w:tcPr>
            <w:tcW w:w="2862" w:type="dxa"/>
            <w:vAlign w:val="center"/>
          </w:tcPr>
          <w:p w:rsidR="00031507" w:rsidRPr="00C11A3F" w:rsidRDefault="00031507" w:rsidP="00364359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園藝科、畜保科、加工科、家政科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center"/>
          </w:tcPr>
          <w:p w:rsidR="00031507" w:rsidRPr="00C11A3F" w:rsidRDefault="00031507" w:rsidP="00364359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園藝科、畜保科、加工科、家政科</w:t>
            </w:r>
            <w:r w:rsidR="00364359" w:rsidRPr="00C11A3F">
              <w:rPr>
                <w:rFonts w:eastAsia="標楷體"/>
                <w:kern w:val="0"/>
                <w:sz w:val="28"/>
                <w:szCs w:val="28"/>
              </w:rPr>
              <w:t>、</w:t>
            </w:r>
            <w:r w:rsidR="00364359" w:rsidRPr="00C11A3F">
              <w:rPr>
                <w:rFonts w:eastAsia="標楷體" w:hint="eastAsia"/>
                <w:kern w:val="0"/>
                <w:sz w:val="28"/>
                <w:szCs w:val="28"/>
              </w:rPr>
              <w:t>資訊技術學程</w:t>
            </w:r>
          </w:p>
        </w:tc>
      </w:tr>
      <w:tr w:rsidR="00364359" w:rsidRPr="005F734A" w:rsidTr="00962648">
        <w:trPr>
          <w:trHeight w:val="890"/>
        </w:trPr>
        <w:tc>
          <w:tcPr>
            <w:tcW w:w="2797" w:type="dxa"/>
            <w:vAlign w:val="center"/>
          </w:tcPr>
          <w:p w:rsidR="00364359" w:rsidRPr="00C11A3F" w:rsidRDefault="00364359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 w:hint="eastAsia"/>
                <w:kern w:val="0"/>
                <w:sz w:val="28"/>
                <w:szCs w:val="28"/>
              </w:rPr>
              <w:t>學生校外實習</w:t>
            </w:r>
          </w:p>
        </w:tc>
        <w:tc>
          <w:tcPr>
            <w:tcW w:w="2862" w:type="dxa"/>
            <w:tcBorders>
              <w:right w:val="single" w:sz="4" w:space="0" w:color="auto"/>
            </w:tcBorders>
            <w:vAlign w:val="center"/>
          </w:tcPr>
          <w:p w:rsidR="00364359" w:rsidRPr="00C11A3F" w:rsidRDefault="00364359" w:rsidP="00E632A3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畜保科、加工科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359" w:rsidRPr="00C11A3F" w:rsidRDefault="00962648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無</w:t>
            </w:r>
          </w:p>
        </w:tc>
      </w:tr>
      <w:tr w:rsidR="00031507" w:rsidRPr="005F734A" w:rsidTr="00962648">
        <w:tc>
          <w:tcPr>
            <w:tcW w:w="2797" w:type="dxa"/>
            <w:vAlign w:val="center"/>
          </w:tcPr>
          <w:p w:rsidR="00031507" w:rsidRPr="00C11A3F" w:rsidRDefault="00031507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實習實作能力計畫</w:t>
            </w:r>
          </w:p>
        </w:tc>
        <w:tc>
          <w:tcPr>
            <w:tcW w:w="2862" w:type="dxa"/>
            <w:vAlign w:val="center"/>
          </w:tcPr>
          <w:p w:rsidR="00031507" w:rsidRPr="00C11A3F" w:rsidRDefault="00031507" w:rsidP="00E632A3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畜保科、加工科、家政科、餐飲服務學程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031507" w:rsidRPr="00C11A3F" w:rsidRDefault="00031507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畜保科、加工科、家政科、餐飲服務學程</w:t>
            </w:r>
          </w:p>
        </w:tc>
      </w:tr>
      <w:tr w:rsidR="00031507" w:rsidRPr="005F734A">
        <w:tc>
          <w:tcPr>
            <w:tcW w:w="2797" w:type="dxa"/>
            <w:vAlign w:val="center"/>
          </w:tcPr>
          <w:p w:rsidR="00031507" w:rsidRPr="00C11A3F" w:rsidRDefault="00031507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業師協同教學活動</w:t>
            </w:r>
          </w:p>
        </w:tc>
        <w:tc>
          <w:tcPr>
            <w:tcW w:w="2862" w:type="dxa"/>
            <w:vAlign w:val="center"/>
          </w:tcPr>
          <w:p w:rsidR="00031507" w:rsidRPr="00C11A3F" w:rsidRDefault="00031507" w:rsidP="00031507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畜保科、加工科、家政科、餐飲服務學程</w:t>
            </w:r>
          </w:p>
        </w:tc>
        <w:tc>
          <w:tcPr>
            <w:tcW w:w="2863" w:type="dxa"/>
            <w:vAlign w:val="center"/>
          </w:tcPr>
          <w:p w:rsidR="00031507" w:rsidRPr="00C11A3F" w:rsidRDefault="00031507" w:rsidP="0092516A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畜保科、加工科、家政科</w:t>
            </w:r>
            <w:r w:rsidR="0092516A" w:rsidRPr="00C11A3F">
              <w:rPr>
                <w:rFonts w:eastAsia="標楷體"/>
                <w:kern w:val="0"/>
                <w:sz w:val="28"/>
                <w:szCs w:val="28"/>
              </w:rPr>
              <w:t>、</w:t>
            </w:r>
            <w:r w:rsidRPr="00C11A3F">
              <w:rPr>
                <w:rFonts w:eastAsia="標楷體"/>
                <w:kern w:val="0"/>
                <w:sz w:val="28"/>
                <w:szCs w:val="28"/>
              </w:rPr>
              <w:t>餐飲服務學程</w:t>
            </w:r>
          </w:p>
        </w:tc>
      </w:tr>
      <w:tr w:rsidR="005F734A" w:rsidRPr="005F734A">
        <w:tc>
          <w:tcPr>
            <w:tcW w:w="2797" w:type="dxa"/>
            <w:vAlign w:val="center"/>
          </w:tcPr>
          <w:p w:rsidR="005F734A" w:rsidRPr="00C11A3F" w:rsidRDefault="005F734A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 w:hint="eastAsia"/>
                <w:kern w:val="0"/>
                <w:sz w:val="28"/>
                <w:szCs w:val="28"/>
              </w:rPr>
              <w:t>優化實作環境計畫</w:t>
            </w:r>
          </w:p>
        </w:tc>
        <w:tc>
          <w:tcPr>
            <w:tcW w:w="2862" w:type="dxa"/>
            <w:vAlign w:val="center"/>
          </w:tcPr>
          <w:p w:rsidR="005F734A" w:rsidRPr="00C11A3F" w:rsidRDefault="005F734A" w:rsidP="00031507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園藝科、畜保科、加工科、家政科、餐飲服務學程</w:t>
            </w:r>
          </w:p>
        </w:tc>
        <w:tc>
          <w:tcPr>
            <w:tcW w:w="2863" w:type="dxa"/>
            <w:vAlign w:val="center"/>
          </w:tcPr>
          <w:p w:rsidR="005F734A" w:rsidRPr="00C11A3F" w:rsidRDefault="005F734A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加工科</w:t>
            </w:r>
            <w:r w:rsidR="0092516A" w:rsidRPr="00C11A3F">
              <w:rPr>
                <w:rFonts w:eastAsia="標楷體"/>
                <w:kern w:val="0"/>
                <w:sz w:val="28"/>
                <w:szCs w:val="28"/>
              </w:rPr>
              <w:t>、家政科</w:t>
            </w:r>
            <w:r w:rsidR="00C11A3F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="00C11A3F">
              <w:rPr>
                <w:rFonts w:eastAsia="標楷體" w:hint="eastAsia"/>
                <w:kern w:val="0"/>
                <w:sz w:val="28"/>
                <w:szCs w:val="28"/>
              </w:rPr>
              <w:t>暫訂</w:t>
            </w:r>
            <w:r w:rsidR="00C11A3F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</w:tr>
      <w:tr w:rsidR="00F5607C" w:rsidRPr="005F734A">
        <w:tc>
          <w:tcPr>
            <w:tcW w:w="2797" w:type="dxa"/>
            <w:vAlign w:val="center"/>
          </w:tcPr>
          <w:p w:rsidR="00F5607C" w:rsidRPr="00C11A3F" w:rsidRDefault="00F560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產學攜手合作專班</w:t>
            </w:r>
          </w:p>
        </w:tc>
        <w:tc>
          <w:tcPr>
            <w:tcW w:w="2862" w:type="dxa"/>
            <w:vAlign w:val="center"/>
          </w:tcPr>
          <w:p w:rsidR="00F5607C" w:rsidRPr="00C11A3F" w:rsidRDefault="00855B7C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畜保科</w:t>
            </w:r>
          </w:p>
        </w:tc>
        <w:tc>
          <w:tcPr>
            <w:tcW w:w="2863" w:type="dxa"/>
            <w:vAlign w:val="center"/>
          </w:tcPr>
          <w:p w:rsidR="00F5607C" w:rsidRPr="00C11A3F" w:rsidRDefault="00855B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無</w:t>
            </w:r>
          </w:p>
        </w:tc>
      </w:tr>
      <w:tr w:rsidR="00855B7C" w:rsidRPr="005F734A">
        <w:tc>
          <w:tcPr>
            <w:tcW w:w="2797" w:type="dxa"/>
            <w:vAlign w:val="center"/>
          </w:tcPr>
          <w:p w:rsidR="00855B7C" w:rsidRPr="00C11A3F" w:rsidRDefault="00855B7C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CAS</w:t>
            </w:r>
            <w:r w:rsidR="00031507" w:rsidRPr="00C11A3F">
              <w:rPr>
                <w:rFonts w:eastAsia="標楷體"/>
                <w:kern w:val="0"/>
                <w:sz w:val="28"/>
                <w:szCs w:val="28"/>
              </w:rPr>
              <w:t>優良肉品</w:t>
            </w:r>
          </w:p>
        </w:tc>
        <w:tc>
          <w:tcPr>
            <w:tcW w:w="2862" w:type="dxa"/>
            <w:vAlign w:val="center"/>
          </w:tcPr>
          <w:p w:rsidR="00855B7C" w:rsidRPr="00C11A3F" w:rsidRDefault="00031507">
            <w:pPr>
              <w:widowControl/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畜保科</w:t>
            </w:r>
          </w:p>
        </w:tc>
        <w:tc>
          <w:tcPr>
            <w:tcW w:w="2863" w:type="dxa"/>
            <w:vAlign w:val="center"/>
          </w:tcPr>
          <w:p w:rsidR="00855B7C" w:rsidRPr="00C11A3F" w:rsidRDefault="00031507">
            <w:pPr>
              <w:snapToGrid w:val="0"/>
              <w:spacing w:line="5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11A3F">
              <w:rPr>
                <w:rFonts w:eastAsia="標楷體"/>
                <w:kern w:val="0"/>
                <w:sz w:val="28"/>
                <w:szCs w:val="28"/>
              </w:rPr>
              <w:t>畜保科</w:t>
            </w:r>
          </w:p>
        </w:tc>
      </w:tr>
    </w:tbl>
    <w:p w:rsidR="00F5607C" w:rsidRPr="005F734A" w:rsidRDefault="00F5607C">
      <w:pPr>
        <w:spacing w:line="500" w:lineRule="exact"/>
        <w:rPr>
          <w:sz w:val="28"/>
          <w:szCs w:val="28"/>
        </w:rPr>
      </w:pPr>
    </w:p>
    <w:p w:rsidR="00F5607C" w:rsidRPr="005F734A" w:rsidRDefault="00F5607C">
      <w:pPr>
        <w:tabs>
          <w:tab w:val="left" w:pos="504"/>
        </w:tabs>
        <w:spacing w:line="500" w:lineRule="exact"/>
        <w:jc w:val="both"/>
        <w:rPr>
          <w:rFonts w:eastAsia="標楷體"/>
          <w:sz w:val="28"/>
          <w:szCs w:val="28"/>
        </w:rPr>
      </w:pPr>
      <w:r w:rsidRPr="005F734A">
        <w:rPr>
          <w:rFonts w:eastAsia="標楷體"/>
          <w:b/>
          <w:sz w:val="28"/>
          <w:szCs w:val="28"/>
        </w:rPr>
        <w:t>四、均質化工作報告</w:t>
      </w:r>
    </w:p>
    <w:p w:rsidR="00E51AFF" w:rsidRPr="005F734A" w:rsidRDefault="00E51AFF" w:rsidP="00E51AFF">
      <w:pPr>
        <w:pStyle w:val="2"/>
        <w:numPr>
          <w:ilvl w:val="0"/>
          <w:numId w:val="9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107</w:t>
      </w:r>
      <w:r w:rsidRPr="005F734A">
        <w:rPr>
          <w:rFonts w:ascii="Times New Roman" w:eastAsia="標楷體" w:hAnsi="Times New Roman"/>
          <w:sz w:val="28"/>
          <w:szCs w:val="28"/>
        </w:rPr>
        <w:t>學年度第一學期均質化之經費收支結算表填報完成，經常門執行率為</w:t>
      </w:r>
      <w:r w:rsidRPr="005F734A">
        <w:rPr>
          <w:rFonts w:ascii="Times New Roman" w:eastAsia="標楷體" w:hAnsi="Times New Roman"/>
          <w:sz w:val="28"/>
          <w:szCs w:val="28"/>
        </w:rPr>
        <w:t>95.31%</w:t>
      </w:r>
      <w:r w:rsidRPr="005F734A">
        <w:rPr>
          <w:rFonts w:ascii="Times New Roman" w:eastAsia="標楷體" w:hAnsi="Times New Roman"/>
          <w:sz w:val="28"/>
          <w:szCs w:val="28"/>
        </w:rPr>
        <w:t>；資本門為</w:t>
      </w:r>
      <w:r w:rsidRPr="005F734A">
        <w:rPr>
          <w:rFonts w:ascii="Times New Roman" w:eastAsia="標楷體" w:hAnsi="Times New Roman"/>
          <w:sz w:val="28"/>
          <w:szCs w:val="28"/>
        </w:rPr>
        <w:t>93.93%</w:t>
      </w:r>
      <w:r w:rsidRPr="005F734A">
        <w:rPr>
          <w:rFonts w:ascii="Times New Roman" w:eastAsia="標楷體" w:hAnsi="Times New Roman"/>
          <w:sz w:val="28"/>
          <w:szCs w:val="28"/>
        </w:rPr>
        <w:t>，已把表件寄予員林農工彙整。</w:t>
      </w:r>
    </w:p>
    <w:p w:rsidR="00E51AFF" w:rsidRPr="005F734A" w:rsidRDefault="00E51AFF" w:rsidP="00E51AFF">
      <w:pPr>
        <w:pStyle w:val="2"/>
        <w:numPr>
          <w:ilvl w:val="0"/>
          <w:numId w:val="9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107</w:t>
      </w:r>
      <w:r w:rsidRPr="005F734A">
        <w:rPr>
          <w:rFonts w:ascii="Times New Roman" w:eastAsia="標楷體" w:hAnsi="Times New Roman"/>
          <w:sz w:val="28"/>
          <w:szCs w:val="28"/>
        </w:rPr>
        <w:t>學年度第二學期均質化經費共</w:t>
      </w:r>
      <w:r w:rsidRPr="005F734A">
        <w:rPr>
          <w:rFonts w:ascii="Times New Roman" w:eastAsia="標楷體" w:hAnsi="Times New Roman"/>
          <w:sz w:val="28"/>
          <w:szCs w:val="28"/>
        </w:rPr>
        <w:t>120</w:t>
      </w:r>
      <w:r w:rsidRPr="005F734A">
        <w:rPr>
          <w:rFonts w:ascii="Times New Roman" w:eastAsia="標楷體" w:hAnsi="Times New Roman"/>
          <w:sz w:val="28"/>
          <w:szCs w:val="28"/>
        </w:rPr>
        <w:t>萬，經常門</w:t>
      </w:r>
      <w:r w:rsidRPr="005F734A">
        <w:rPr>
          <w:rFonts w:ascii="Times New Roman" w:eastAsia="標楷體" w:hAnsi="Times New Roman"/>
          <w:sz w:val="28"/>
          <w:szCs w:val="28"/>
        </w:rPr>
        <w:t>45.2</w:t>
      </w:r>
      <w:r w:rsidRPr="005F734A">
        <w:rPr>
          <w:rFonts w:ascii="Times New Roman" w:eastAsia="標楷體" w:hAnsi="Times New Roman"/>
          <w:sz w:val="28"/>
          <w:szCs w:val="28"/>
        </w:rPr>
        <w:t>萬，資本門</w:t>
      </w:r>
      <w:r w:rsidRPr="005F734A">
        <w:rPr>
          <w:rFonts w:ascii="Times New Roman" w:eastAsia="標楷體" w:hAnsi="Times New Roman"/>
          <w:sz w:val="28"/>
          <w:szCs w:val="28"/>
        </w:rPr>
        <w:t>74.8</w:t>
      </w:r>
      <w:r w:rsidRPr="005F734A">
        <w:rPr>
          <w:rFonts w:ascii="Times New Roman" w:eastAsia="標楷體" w:hAnsi="Times New Roman"/>
          <w:sz w:val="28"/>
          <w:szCs w:val="28"/>
        </w:rPr>
        <w:t>萬，經費已摯據，開學後已入帳。本學期主要以餐飲學程、畜保科及加工科協助執行，已把分攤的經費表寄給各科</w:t>
      </w:r>
      <w:r w:rsidRPr="005F734A">
        <w:rPr>
          <w:rFonts w:ascii="Times New Roman" w:eastAsia="標楷體" w:hAnsi="Times New Roman"/>
          <w:sz w:val="28"/>
          <w:szCs w:val="28"/>
        </w:rPr>
        <w:t>(</w:t>
      </w:r>
      <w:r w:rsidRPr="005F734A">
        <w:rPr>
          <w:rFonts w:ascii="Times New Roman" w:eastAsia="標楷體" w:hAnsi="Times New Roman"/>
          <w:sz w:val="28"/>
          <w:szCs w:val="28"/>
        </w:rPr>
        <w:t>學程</w:t>
      </w:r>
      <w:r w:rsidRPr="005F734A">
        <w:rPr>
          <w:rFonts w:ascii="Times New Roman" w:eastAsia="標楷體" w:hAnsi="Times New Roman"/>
          <w:sz w:val="28"/>
          <w:szCs w:val="28"/>
        </w:rPr>
        <w:t>)</w:t>
      </w:r>
      <w:r w:rsidRPr="005F734A">
        <w:rPr>
          <w:rFonts w:ascii="Times New Roman" w:eastAsia="標楷體" w:hAnsi="Times New Roman"/>
          <w:sz w:val="28"/>
          <w:szCs w:val="28"/>
        </w:rPr>
        <w:t>主任，再麻煩協助請購及核銷。</w:t>
      </w:r>
    </w:p>
    <w:p w:rsidR="00E51AFF" w:rsidRPr="005F734A" w:rsidRDefault="00E51AFF" w:rsidP="00E51AFF">
      <w:pPr>
        <w:pStyle w:val="2"/>
        <w:numPr>
          <w:ilvl w:val="0"/>
          <w:numId w:val="9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2/15</w:t>
      </w:r>
      <w:r w:rsidRPr="005F734A">
        <w:rPr>
          <w:rFonts w:ascii="Times New Roman" w:eastAsia="標楷體" w:hAnsi="Times New Roman"/>
          <w:sz w:val="28"/>
          <w:szCs w:val="28"/>
        </w:rPr>
        <w:t>進行</w:t>
      </w:r>
      <w:r w:rsidRPr="005F734A">
        <w:rPr>
          <w:rFonts w:ascii="Times New Roman" w:eastAsia="標楷體" w:hAnsi="Times New Roman"/>
          <w:sz w:val="28"/>
          <w:szCs w:val="28"/>
        </w:rPr>
        <w:t>107</w:t>
      </w:r>
      <w:r w:rsidRPr="005F734A">
        <w:rPr>
          <w:rFonts w:ascii="Times New Roman" w:eastAsia="標楷體" w:hAnsi="Times New Roman"/>
          <w:sz w:val="28"/>
          <w:szCs w:val="28"/>
        </w:rPr>
        <w:t>學年度第二學期均質化自主管理表填報，預計核章後寄至竹北高中彙整。</w:t>
      </w:r>
    </w:p>
    <w:p w:rsidR="00E51AFF" w:rsidRPr="005F734A" w:rsidRDefault="00E51AFF" w:rsidP="00E51AFF">
      <w:pPr>
        <w:pStyle w:val="2"/>
        <w:numPr>
          <w:ilvl w:val="0"/>
          <w:numId w:val="9"/>
        </w:numPr>
        <w:spacing w:line="500" w:lineRule="exact"/>
        <w:ind w:leftChars="0" w:hanging="960"/>
        <w:rPr>
          <w:rFonts w:ascii="Times New Roman" w:eastAsia="標楷體" w:hAnsi="Times New Roman"/>
          <w:sz w:val="28"/>
          <w:szCs w:val="28"/>
        </w:rPr>
      </w:pPr>
      <w:r w:rsidRPr="005F734A">
        <w:rPr>
          <w:rFonts w:ascii="Times New Roman" w:eastAsia="標楷體" w:hAnsi="Times New Roman"/>
          <w:sz w:val="28"/>
          <w:szCs w:val="28"/>
        </w:rPr>
        <w:t>預計</w:t>
      </w:r>
      <w:r w:rsidRPr="005F734A">
        <w:rPr>
          <w:rFonts w:ascii="Times New Roman" w:eastAsia="標楷體" w:hAnsi="Times New Roman"/>
          <w:sz w:val="28"/>
          <w:szCs w:val="28"/>
        </w:rPr>
        <w:t>3/5(</w:t>
      </w:r>
      <w:r w:rsidRPr="005F734A">
        <w:rPr>
          <w:rFonts w:ascii="Times New Roman" w:eastAsia="標楷體" w:hAnsi="Times New Roman"/>
          <w:sz w:val="28"/>
          <w:szCs w:val="28"/>
        </w:rPr>
        <w:t>二</w:t>
      </w:r>
      <w:r w:rsidRPr="005F734A">
        <w:rPr>
          <w:rFonts w:ascii="Times New Roman" w:eastAsia="標楷體" w:hAnsi="Times New Roman"/>
          <w:sz w:val="28"/>
          <w:szCs w:val="28"/>
        </w:rPr>
        <w:t>)</w:t>
      </w:r>
      <w:r w:rsidRPr="005F734A">
        <w:rPr>
          <w:rFonts w:ascii="Times New Roman" w:eastAsia="標楷體" w:hAnsi="Times New Roman"/>
          <w:sz w:val="28"/>
          <w:szCs w:val="28"/>
        </w:rPr>
        <w:t>赴成功大學參加</w:t>
      </w:r>
      <w:r w:rsidRPr="005F734A">
        <w:rPr>
          <w:rFonts w:ascii="Times New Roman" w:eastAsia="標楷體" w:hAnsi="Times New Roman"/>
          <w:sz w:val="28"/>
          <w:szCs w:val="28"/>
        </w:rPr>
        <w:t>108</w:t>
      </w:r>
      <w:r w:rsidRPr="005F734A">
        <w:rPr>
          <w:rFonts w:ascii="Times New Roman" w:eastAsia="標楷體" w:hAnsi="Times New Roman"/>
          <w:sz w:val="28"/>
          <w:szCs w:val="28"/>
        </w:rPr>
        <w:t>學年度均質化計畫申辦說明會。</w:t>
      </w:r>
    </w:p>
    <w:p w:rsidR="00F5607C" w:rsidRPr="005F734A" w:rsidRDefault="00F5607C">
      <w:pPr>
        <w:pStyle w:val="2"/>
        <w:spacing w:line="500" w:lineRule="exact"/>
        <w:ind w:leftChars="0" w:left="0"/>
        <w:jc w:val="both"/>
        <w:rPr>
          <w:rFonts w:ascii="Times New Roman" w:eastAsia="標楷體" w:hAnsi="Times New Roman"/>
          <w:color w:val="FF0000"/>
          <w:sz w:val="28"/>
          <w:szCs w:val="28"/>
        </w:rPr>
      </w:pPr>
    </w:p>
    <w:p w:rsidR="00F5607C" w:rsidRPr="009F6511" w:rsidRDefault="00F5607C">
      <w:pPr>
        <w:pStyle w:val="2"/>
        <w:tabs>
          <w:tab w:val="left" w:pos="196"/>
        </w:tabs>
        <w:snapToGrid w:val="0"/>
        <w:ind w:leftChars="0" w:left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F6511">
        <w:rPr>
          <w:rFonts w:ascii="Times New Roman" w:eastAsia="標楷體" w:hAnsi="Times New Roman"/>
          <w:b/>
          <w:sz w:val="28"/>
          <w:szCs w:val="28"/>
        </w:rPr>
        <w:t>五、</w:t>
      </w:r>
      <w:r w:rsidRPr="009F6511">
        <w:rPr>
          <w:rFonts w:ascii="Times New Roman" w:eastAsia="標楷體" w:hAnsi="Times New Roman"/>
          <w:b/>
          <w:sz w:val="28"/>
          <w:szCs w:val="28"/>
        </w:rPr>
        <w:t>107</w:t>
      </w:r>
      <w:r w:rsidRPr="009F6511">
        <w:rPr>
          <w:rFonts w:ascii="Times New Roman" w:eastAsia="標楷體" w:hAnsi="Times New Roman"/>
          <w:b/>
          <w:sz w:val="28"/>
          <w:szCs w:val="28"/>
        </w:rPr>
        <w:t>學年度國中生涯進路宣導</w:t>
      </w:r>
    </w:p>
    <w:p w:rsidR="00F5607C" w:rsidRPr="009F6511" w:rsidRDefault="00F5607C" w:rsidP="0084081D">
      <w:pPr>
        <w:pStyle w:val="2"/>
        <w:numPr>
          <w:ilvl w:val="0"/>
          <w:numId w:val="4"/>
        </w:numPr>
        <w:spacing w:line="500" w:lineRule="exact"/>
        <w:ind w:leftChars="0" w:hanging="480"/>
        <w:rPr>
          <w:rFonts w:ascii="Times New Roman" w:eastAsia="標楷體" w:hAnsi="Times New Roman"/>
          <w:sz w:val="28"/>
          <w:szCs w:val="28"/>
        </w:rPr>
      </w:pPr>
      <w:r w:rsidRPr="009F6511">
        <w:rPr>
          <w:rFonts w:ascii="Times New Roman" w:eastAsia="標楷體" w:hAnsi="Times New Roman"/>
          <w:sz w:val="28"/>
          <w:szCs w:val="28"/>
        </w:rPr>
        <w:t>感謝各處室協助，麻煩宣導後請將宣導記錄繳回實習處。</w:t>
      </w:r>
    </w:p>
    <w:p w:rsidR="00F5607C" w:rsidRPr="009F6511" w:rsidRDefault="00F5607C" w:rsidP="0084081D">
      <w:pPr>
        <w:pStyle w:val="2"/>
        <w:numPr>
          <w:ilvl w:val="0"/>
          <w:numId w:val="4"/>
        </w:numPr>
        <w:spacing w:line="500" w:lineRule="exact"/>
        <w:ind w:leftChars="0" w:hanging="480"/>
        <w:rPr>
          <w:rFonts w:ascii="Times New Roman" w:eastAsia="標楷體" w:hAnsi="Times New Roman"/>
          <w:sz w:val="28"/>
          <w:szCs w:val="28"/>
        </w:rPr>
      </w:pPr>
      <w:r w:rsidRPr="009F6511">
        <w:rPr>
          <w:rFonts w:ascii="Times New Roman" w:eastAsia="標楷體" w:hAnsi="Times New Roman"/>
          <w:sz w:val="28"/>
          <w:szCs w:val="28"/>
        </w:rPr>
        <w:t>執行狀況如下</w:t>
      </w:r>
    </w:p>
    <w:p w:rsidR="00F5607C" w:rsidRPr="009F6511" w:rsidRDefault="00F5607C" w:rsidP="0084081D">
      <w:pPr>
        <w:pStyle w:val="2"/>
        <w:spacing w:line="500" w:lineRule="exact"/>
        <w:ind w:leftChars="0" w:left="851"/>
        <w:rPr>
          <w:rFonts w:ascii="Times New Roman" w:eastAsia="標楷體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099"/>
        <w:gridCol w:w="1099"/>
        <w:gridCol w:w="1099"/>
        <w:gridCol w:w="1099"/>
        <w:gridCol w:w="1099"/>
        <w:gridCol w:w="1099"/>
        <w:gridCol w:w="1099"/>
        <w:gridCol w:w="1100"/>
      </w:tblGrid>
      <w:tr w:rsidR="009F6511" w:rsidRPr="009F6511" w:rsidTr="00A20852">
        <w:tc>
          <w:tcPr>
            <w:tcW w:w="828" w:type="dxa"/>
            <w:shd w:val="clear" w:color="auto" w:fill="auto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/>
                <w:sz w:val="28"/>
                <w:szCs w:val="28"/>
              </w:rPr>
              <w:t>國中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建功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實驗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芎林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光華</w:t>
            </w:r>
          </w:p>
        </w:tc>
        <w:tc>
          <w:tcPr>
            <w:tcW w:w="1099" w:type="dxa"/>
            <w:shd w:val="clear" w:color="auto" w:fill="auto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/>
                <w:sz w:val="28"/>
                <w:szCs w:val="28"/>
              </w:rPr>
              <w:t>博愛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竹東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湖口</w:t>
            </w:r>
          </w:p>
        </w:tc>
        <w:tc>
          <w:tcPr>
            <w:tcW w:w="1100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竹北</w:t>
            </w:r>
          </w:p>
        </w:tc>
      </w:tr>
      <w:tr w:rsidR="009F6511" w:rsidRPr="009F6511" w:rsidTr="00A20852">
        <w:tc>
          <w:tcPr>
            <w:tcW w:w="828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/>
                <w:sz w:val="28"/>
                <w:szCs w:val="28"/>
              </w:rPr>
              <w:t>宣導日期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107/10/25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107/1</w:t>
            </w:r>
            <w:r w:rsidRPr="009F6511">
              <w:rPr>
                <w:rFonts w:eastAsia="標楷體"/>
                <w:sz w:val="28"/>
                <w:szCs w:val="28"/>
              </w:rPr>
              <w:t>1/2</w:t>
            </w:r>
            <w:r w:rsidRPr="009F6511">
              <w:rPr>
                <w:rFonts w:eastAsia="標楷體" w:hint="eastAsia"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107/12/12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107/12/19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/>
                <w:sz w:val="28"/>
                <w:szCs w:val="28"/>
              </w:rPr>
              <w:t>1</w:t>
            </w:r>
            <w:r w:rsidRPr="009F6511">
              <w:rPr>
                <w:rFonts w:eastAsia="標楷體" w:hint="eastAsia"/>
                <w:sz w:val="28"/>
                <w:szCs w:val="28"/>
              </w:rPr>
              <w:t>07/12/</w:t>
            </w:r>
            <w:r w:rsidRPr="009F6511">
              <w:rPr>
                <w:rFonts w:eastAsia="標楷體"/>
                <w:sz w:val="28"/>
                <w:szCs w:val="28"/>
              </w:rPr>
              <w:t>2</w:t>
            </w:r>
            <w:r w:rsidRPr="009F6511">
              <w:rPr>
                <w:rFonts w:eastAsia="標楷體" w:hint="eastAsia"/>
                <w:sz w:val="28"/>
                <w:szCs w:val="28"/>
              </w:rPr>
              <w:t>6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1</w:t>
            </w:r>
            <w:r w:rsidRPr="009F6511">
              <w:rPr>
                <w:rFonts w:eastAsia="標楷體"/>
                <w:sz w:val="28"/>
                <w:szCs w:val="28"/>
              </w:rPr>
              <w:t>/</w:t>
            </w:r>
            <w:r w:rsidRPr="009F6511">
              <w:rPr>
                <w:rFonts w:eastAsia="標楷體" w:hint="eastAsia"/>
                <w:sz w:val="28"/>
                <w:szCs w:val="28"/>
              </w:rPr>
              <w:t>9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2/13</w:t>
            </w:r>
          </w:p>
        </w:tc>
        <w:tc>
          <w:tcPr>
            <w:tcW w:w="1100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2/15</w:t>
            </w:r>
          </w:p>
        </w:tc>
      </w:tr>
      <w:tr w:rsidR="009F6511" w:rsidRPr="009F6511" w:rsidTr="00A20852">
        <w:tc>
          <w:tcPr>
            <w:tcW w:w="828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/>
                <w:sz w:val="28"/>
                <w:szCs w:val="28"/>
              </w:rPr>
              <w:t>宣導人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園藝科</w:t>
            </w:r>
          </w:p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畜保科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朱禹禎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四科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家政科</w:t>
            </w:r>
          </w:p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園藝科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陳憶平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朱禹禎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吳原榮</w:t>
            </w:r>
          </w:p>
        </w:tc>
        <w:tc>
          <w:tcPr>
            <w:tcW w:w="1100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楊淑惠</w:t>
            </w:r>
          </w:p>
        </w:tc>
      </w:tr>
      <w:tr w:rsidR="009F6511" w:rsidRPr="009F6511" w:rsidTr="00A20852">
        <w:tc>
          <w:tcPr>
            <w:tcW w:w="828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/>
                <w:sz w:val="28"/>
                <w:szCs w:val="28"/>
              </w:rPr>
              <w:t>進度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已完成</w:t>
            </w:r>
          </w:p>
        </w:tc>
        <w:tc>
          <w:tcPr>
            <w:tcW w:w="1099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已完成</w:t>
            </w:r>
          </w:p>
        </w:tc>
        <w:tc>
          <w:tcPr>
            <w:tcW w:w="1100" w:type="dxa"/>
            <w:vAlign w:val="center"/>
          </w:tcPr>
          <w:p w:rsidR="009F6511" w:rsidRPr="009F6511" w:rsidRDefault="009F6511" w:rsidP="00A2085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F6511">
              <w:rPr>
                <w:rFonts w:eastAsia="標楷體" w:hint="eastAsia"/>
                <w:sz w:val="28"/>
                <w:szCs w:val="28"/>
              </w:rPr>
              <w:t>已完成</w:t>
            </w:r>
          </w:p>
        </w:tc>
      </w:tr>
    </w:tbl>
    <w:p w:rsidR="00F5607C" w:rsidRPr="009F6511" w:rsidRDefault="00F5607C" w:rsidP="009F6511">
      <w:pPr>
        <w:pStyle w:val="2"/>
        <w:spacing w:line="500" w:lineRule="exact"/>
        <w:ind w:leftChars="0" w:left="-142"/>
        <w:rPr>
          <w:rFonts w:ascii="Times New Roman" w:eastAsia="標楷體" w:hAnsi="Times New Roman"/>
          <w:sz w:val="28"/>
          <w:szCs w:val="28"/>
        </w:rPr>
      </w:pPr>
    </w:p>
    <w:sectPr w:rsidR="00F5607C" w:rsidRPr="009F6511" w:rsidSect="00515DCA">
      <w:pgSz w:w="11906" w:h="16838"/>
      <w:pgMar w:top="1440" w:right="1800" w:bottom="1440" w:left="180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5A22" w:rsidRDefault="00C45A22" w:rsidP="0084081D">
      <w:r>
        <w:separator/>
      </w:r>
    </w:p>
  </w:endnote>
  <w:endnote w:type="continuationSeparator" w:id="1">
    <w:p w:rsidR="00C45A22" w:rsidRDefault="00C45A22" w:rsidP="00840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5A22" w:rsidRDefault="00C45A22" w:rsidP="0084081D">
      <w:r>
        <w:separator/>
      </w:r>
    </w:p>
  </w:footnote>
  <w:footnote w:type="continuationSeparator" w:id="1">
    <w:p w:rsidR="00C45A22" w:rsidRDefault="00C45A22" w:rsidP="008408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06"/>
    <w:multiLevelType w:val="multilevel"/>
    <w:tmpl w:val="00000006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08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B996E8A"/>
    <w:multiLevelType w:val="multilevel"/>
    <w:tmpl w:val="96C8DD1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4">
    <w:nsid w:val="58CB325D"/>
    <w:multiLevelType w:val="multilevel"/>
    <w:tmpl w:val="8828DB9C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hint="eastAsia"/>
      </w:rPr>
    </w:lvl>
  </w:abstractNum>
  <w:abstractNum w:abstractNumId="5">
    <w:nsid w:val="64D33E0B"/>
    <w:multiLevelType w:val="multilevel"/>
    <w:tmpl w:val="91A4B66C"/>
    <w:lvl w:ilvl="0">
      <w:start w:val="1"/>
      <w:numFmt w:val="taiwaneseCountingThousand"/>
      <w:lvlText w:val="（%1）"/>
      <w:lvlJc w:val="left"/>
      <w:pPr>
        <w:ind w:left="360" w:hanging="36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69DB3A8C"/>
    <w:multiLevelType w:val="multilevel"/>
    <w:tmpl w:val="8B7C7764"/>
    <w:lvl w:ilvl="0">
      <w:start w:val="1"/>
      <w:numFmt w:val="decimal"/>
      <w:lvlText w:val="%1.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color w:val="auto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DE71605"/>
    <w:multiLevelType w:val="multilevel"/>
    <w:tmpl w:val="00000008"/>
    <w:lvl w:ilvl="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  <w:b w:val="0"/>
        <w:color w:val="000000"/>
        <w:sz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F412812"/>
    <w:multiLevelType w:val="hybridMultilevel"/>
    <w:tmpl w:val="83AA852E"/>
    <w:lvl w:ilvl="0" w:tplc="3D5EB708">
      <w:start w:val="1"/>
      <w:numFmt w:val="decimal"/>
      <w:lvlText w:val="%1."/>
      <w:lvlJc w:val="left"/>
      <w:pPr>
        <w:ind w:left="1200" w:hanging="480"/>
      </w:pPr>
      <w:rPr>
        <w:rFonts w:ascii="Times New Roman" w:eastAsia="標楷體" w:hAnsi="Times New Roman" w:cs="Times New Roman" w:hint="default"/>
        <w:b w:val="0"/>
        <w:i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adjustLineHeightInTable/>
    <w:useFELayout/>
  </w:compat>
  <w:rsids>
    <w:rsidRoot w:val="00172A27"/>
    <w:rsid w:val="00002191"/>
    <w:rsid w:val="00031507"/>
    <w:rsid w:val="000C23D3"/>
    <w:rsid w:val="000D42D5"/>
    <w:rsid w:val="001651E7"/>
    <w:rsid w:val="00172A27"/>
    <w:rsid w:val="001C5002"/>
    <w:rsid w:val="001E6E3D"/>
    <w:rsid w:val="001F029F"/>
    <w:rsid w:val="00224664"/>
    <w:rsid w:val="00364359"/>
    <w:rsid w:val="00380CB2"/>
    <w:rsid w:val="00413FF3"/>
    <w:rsid w:val="00515DCA"/>
    <w:rsid w:val="00522017"/>
    <w:rsid w:val="005F734A"/>
    <w:rsid w:val="006245FF"/>
    <w:rsid w:val="00663B07"/>
    <w:rsid w:val="006A2AB9"/>
    <w:rsid w:val="00722B19"/>
    <w:rsid w:val="00745761"/>
    <w:rsid w:val="007970DA"/>
    <w:rsid w:val="0084081D"/>
    <w:rsid w:val="00855B7C"/>
    <w:rsid w:val="008C7B7E"/>
    <w:rsid w:val="00912702"/>
    <w:rsid w:val="0092516A"/>
    <w:rsid w:val="00962648"/>
    <w:rsid w:val="009F6511"/>
    <w:rsid w:val="00A14CD6"/>
    <w:rsid w:val="00A22644"/>
    <w:rsid w:val="00AB6B70"/>
    <w:rsid w:val="00AB76D4"/>
    <w:rsid w:val="00BC2DB5"/>
    <w:rsid w:val="00C11A3F"/>
    <w:rsid w:val="00C45A22"/>
    <w:rsid w:val="00C54B7E"/>
    <w:rsid w:val="00CB44A0"/>
    <w:rsid w:val="00DE0481"/>
    <w:rsid w:val="00E51AFF"/>
    <w:rsid w:val="00E8533A"/>
    <w:rsid w:val="00EB7573"/>
    <w:rsid w:val="00F5607C"/>
    <w:rsid w:val="00F6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DCA"/>
    <w:pPr>
      <w:widowControl w:val="0"/>
    </w:pPr>
    <w:rPr>
      <w:rFonts w:eastAsia="新細明體"/>
      <w:kern w:val="2"/>
      <w:sz w:val="24"/>
    </w:rPr>
  </w:style>
  <w:style w:type="paragraph" w:styleId="1">
    <w:name w:val="heading 1"/>
    <w:basedOn w:val="a"/>
    <w:link w:val="10"/>
    <w:qFormat/>
    <w:rsid w:val="00515DC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sid w:val="00515DCA"/>
    <w:rPr>
      <w:rFonts w:cs="Times New Roman"/>
      <w:color w:val="800080"/>
      <w:u w:val="single"/>
    </w:rPr>
  </w:style>
  <w:style w:type="character" w:styleId="a4">
    <w:name w:val="Hyperlink"/>
    <w:rsid w:val="00515DCA"/>
    <w:rPr>
      <w:rFonts w:cs="Times New Roman"/>
      <w:color w:val="0000FF"/>
      <w:u w:val="single"/>
    </w:rPr>
  </w:style>
  <w:style w:type="character" w:customStyle="1" w:styleId="a5">
    <w:name w:val="本文 字元"/>
    <w:link w:val="a6"/>
    <w:rsid w:val="00515DCA"/>
    <w:rPr>
      <w:rFonts w:ascii="Times New Roman" w:eastAsia="新細明體" w:hAnsi="Times New Roman" w:cs="Times New Roman"/>
      <w:sz w:val="36"/>
      <w:szCs w:val="24"/>
    </w:rPr>
  </w:style>
  <w:style w:type="character" w:customStyle="1" w:styleId="10">
    <w:name w:val="標題 1 字元"/>
    <w:link w:val="1"/>
    <w:rsid w:val="00515DC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11">
    <w:name w:val="頁碼1"/>
    <w:rsid w:val="00515DCA"/>
    <w:rPr>
      <w:rFonts w:cs="Times New Roman"/>
    </w:rPr>
  </w:style>
  <w:style w:type="character" w:customStyle="1" w:styleId="a7">
    <w:name w:val="頁尾 字元"/>
    <w:link w:val="a8"/>
    <w:rsid w:val="00515DCA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本文縮排 字元"/>
    <w:link w:val="BodyTextIndentCharChar"/>
    <w:rsid w:val="00515DCA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rsid w:val="00515DCA"/>
    <w:rPr>
      <w:rFonts w:cs="Times New Roman"/>
    </w:rPr>
  </w:style>
  <w:style w:type="character" w:customStyle="1" w:styleId="aa">
    <w:name w:val="註解方塊文字 字元"/>
    <w:link w:val="ab"/>
    <w:rsid w:val="00515DCA"/>
    <w:rPr>
      <w:rFonts w:ascii="Arial" w:eastAsia="新細明體" w:hAnsi="Arial" w:cs="Times New Roman"/>
      <w:sz w:val="18"/>
      <w:szCs w:val="18"/>
    </w:rPr>
  </w:style>
  <w:style w:type="character" w:customStyle="1" w:styleId="ac">
    <w:name w:val="頁首 字元"/>
    <w:link w:val="ad"/>
    <w:rsid w:val="00515DCA"/>
    <w:rPr>
      <w:rFonts w:ascii="Times New Roman" w:eastAsia="新細明體" w:hAnsi="Times New Roman" w:cs="Times New Roman"/>
      <w:sz w:val="20"/>
      <w:szCs w:val="20"/>
    </w:rPr>
  </w:style>
  <w:style w:type="paragraph" w:styleId="ad">
    <w:name w:val="header"/>
    <w:basedOn w:val="a"/>
    <w:link w:val="ac"/>
    <w:rsid w:val="00515D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link w:val="a7"/>
    <w:rsid w:val="00515DC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ody Text"/>
    <w:basedOn w:val="a"/>
    <w:link w:val="a5"/>
    <w:rsid w:val="00515DCA"/>
    <w:rPr>
      <w:sz w:val="36"/>
      <w:szCs w:val="24"/>
    </w:rPr>
  </w:style>
  <w:style w:type="paragraph" w:styleId="ab">
    <w:name w:val="Balloon Text"/>
    <w:basedOn w:val="a"/>
    <w:link w:val="aa"/>
    <w:rsid w:val="00515DCA"/>
    <w:rPr>
      <w:rFonts w:ascii="Arial" w:hAnsi="Arial"/>
      <w:sz w:val="18"/>
      <w:szCs w:val="18"/>
    </w:rPr>
  </w:style>
  <w:style w:type="paragraph" w:customStyle="1" w:styleId="4">
    <w:name w:val="樣式4"/>
    <w:basedOn w:val="12"/>
    <w:rsid w:val="00515DCA"/>
    <w:rPr>
      <w:rFonts w:ascii="新細明體" w:hAnsi="新細明體"/>
      <w:szCs w:val="24"/>
    </w:rPr>
  </w:style>
  <w:style w:type="paragraph" w:customStyle="1" w:styleId="BodyTextIndentCharChar">
    <w:name w:val="Body Text Indent Char Char"/>
    <w:basedOn w:val="a"/>
    <w:link w:val="a9"/>
    <w:rsid w:val="00515DCA"/>
    <w:pPr>
      <w:ind w:left="238" w:hangingChars="99" w:hanging="238"/>
    </w:pPr>
    <w:rPr>
      <w:szCs w:val="24"/>
    </w:rPr>
  </w:style>
  <w:style w:type="paragraph" w:customStyle="1" w:styleId="m7099054688813738833gmail-msolistparagraph">
    <w:name w:val="m_7099054688813738833gmail-msolistparagraph"/>
    <w:basedOn w:val="a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3">
    <w:name w:val="無間距1"/>
    <w:rsid w:val="00515DCA"/>
    <w:pPr>
      <w:widowControl w:val="0"/>
    </w:pPr>
    <w:rPr>
      <w:rFonts w:eastAsia="新細明體"/>
      <w:kern w:val="2"/>
      <w:sz w:val="24"/>
    </w:rPr>
  </w:style>
  <w:style w:type="paragraph" w:customStyle="1" w:styleId="yiv1502554338msonormal">
    <w:name w:val="yiv1502554338msonormal"/>
    <w:basedOn w:val="a"/>
    <w:rsid w:val="00515DC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2">
    <w:name w:val="圖表目錄1"/>
    <w:basedOn w:val="a"/>
    <w:next w:val="a"/>
    <w:rsid w:val="00515DCA"/>
    <w:pPr>
      <w:ind w:leftChars="400" w:left="400" w:hangingChars="200" w:hanging="200"/>
    </w:pPr>
  </w:style>
  <w:style w:type="paragraph" w:customStyle="1" w:styleId="14">
    <w:name w:val="清單段落1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e">
    <w:name w:val="字元 字元 字元"/>
    <w:basedOn w:val="a"/>
    <w:rsid w:val="00515DCA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paragraph" w:customStyle="1" w:styleId="110">
    <w:name w:val="清單段落11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2">
    <w:name w:val="清單段落2"/>
    <w:basedOn w:val="a"/>
    <w:rsid w:val="00515DCA"/>
    <w:pPr>
      <w:ind w:leftChars="200" w:left="480"/>
    </w:pPr>
    <w:rPr>
      <w:rFonts w:ascii="Calibri" w:hAnsi="Calibri"/>
      <w:szCs w:val="22"/>
    </w:rPr>
  </w:style>
  <w:style w:type="paragraph" w:customStyle="1" w:styleId="af">
    <w:name w:val="沿革"/>
    <w:basedOn w:val="NormalWebCharChar"/>
    <w:rsid w:val="00515DCA"/>
    <w:pPr>
      <w:widowControl/>
      <w:ind w:left="5670"/>
    </w:pPr>
    <w:rPr>
      <w:rFonts w:ascii="新細明體" w:hAnsi="新細明體" w:cs="Arial Unicode MS"/>
      <w:kern w:val="0"/>
      <w:sz w:val="20"/>
      <w:szCs w:val="20"/>
    </w:rPr>
  </w:style>
  <w:style w:type="paragraph" w:customStyle="1" w:styleId="NormalWebCharChar">
    <w:name w:val="Normal (Web) Char Char"/>
    <w:basedOn w:val="a"/>
    <w:rsid w:val="00515DCA"/>
    <w:rPr>
      <w:szCs w:val="24"/>
    </w:rPr>
  </w:style>
  <w:style w:type="paragraph" w:styleId="af0">
    <w:name w:val="Salutation"/>
    <w:basedOn w:val="a"/>
    <w:next w:val="a"/>
    <w:link w:val="af1"/>
    <w:uiPriority w:val="99"/>
    <w:semiHidden/>
    <w:unhideWhenUsed/>
    <w:rsid w:val="00AB76D4"/>
  </w:style>
  <w:style w:type="character" w:customStyle="1" w:styleId="af1">
    <w:name w:val="問候 字元"/>
    <w:basedOn w:val="a0"/>
    <w:link w:val="af0"/>
    <w:uiPriority w:val="99"/>
    <w:semiHidden/>
    <w:rsid w:val="00AB76D4"/>
    <w:rPr>
      <w:rFonts w:eastAsia="新細明體"/>
      <w:kern w:val="2"/>
      <w:sz w:val="24"/>
    </w:rPr>
  </w:style>
  <w:style w:type="paragraph" w:styleId="af2">
    <w:name w:val="Closing"/>
    <w:basedOn w:val="a"/>
    <w:link w:val="af3"/>
    <w:uiPriority w:val="99"/>
    <w:semiHidden/>
    <w:unhideWhenUsed/>
    <w:rsid w:val="00AB76D4"/>
    <w:pPr>
      <w:ind w:left="4320"/>
    </w:pPr>
  </w:style>
  <w:style w:type="character" w:customStyle="1" w:styleId="af3">
    <w:name w:val="結語 字元"/>
    <w:basedOn w:val="a0"/>
    <w:link w:val="af2"/>
    <w:uiPriority w:val="99"/>
    <w:semiHidden/>
    <w:rsid w:val="00AB76D4"/>
    <w:rPr>
      <w:rFonts w:eastAsia="新細明體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256</Words>
  <Characters>1463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khvc</dc:title>
  <dc:creator>khvc</dc:creator>
  <cp:lastModifiedBy>khvc</cp:lastModifiedBy>
  <cp:revision>3</cp:revision>
  <dcterms:created xsi:type="dcterms:W3CDTF">2019-02-18T00:27:00Z</dcterms:created>
  <dcterms:modified xsi:type="dcterms:W3CDTF">2019-02-18T23:49:00Z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1033-8.1.0.3385</vt:lpwstr>
  </property>
</Properties>
</file>