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607C" w:rsidRPr="005F734A" w:rsidRDefault="00F5607C" w:rsidP="00A512AB">
      <w:pPr>
        <w:snapToGrid w:val="0"/>
        <w:spacing w:afterLines="30"/>
        <w:rPr>
          <w:rFonts w:eastAsia="標楷體"/>
          <w:sz w:val="28"/>
          <w:szCs w:val="28"/>
        </w:rPr>
      </w:pPr>
      <w:r w:rsidRPr="005F734A">
        <w:rPr>
          <w:rFonts w:eastAsia="標楷體"/>
          <w:sz w:val="28"/>
          <w:szCs w:val="28"/>
        </w:rPr>
        <w:t>實習處工作報告</w:t>
      </w:r>
    </w:p>
    <w:p w:rsidR="00F5607C" w:rsidRPr="005F734A" w:rsidRDefault="00F5607C">
      <w:pPr>
        <w:pStyle w:val="2"/>
        <w:tabs>
          <w:tab w:val="left" w:pos="0"/>
        </w:tabs>
        <w:adjustRightInd w:val="0"/>
        <w:snapToGrid w:val="0"/>
        <w:spacing w:line="500" w:lineRule="exact"/>
        <w:ind w:leftChars="0" w:left="0"/>
        <w:rPr>
          <w:rFonts w:ascii="Times New Roman" w:eastAsia="標楷體" w:hAnsi="Times New Roman"/>
          <w:b/>
          <w:sz w:val="28"/>
          <w:szCs w:val="28"/>
        </w:rPr>
      </w:pPr>
      <w:r w:rsidRPr="005F734A">
        <w:rPr>
          <w:rFonts w:ascii="Times New Roman" w:eastAsia="標楷體" w:hAnsi="Times New Roman"/>
          <w:b/>
          <w:sz w:val="28"/>
          <w:szCs w:val="28"/>
        </w:rPr>
        <w:t>一、一般業務</w:t>
      </w:r>
    </w:p>
    <w:p w:rsidR="005D340E" w:rsidRPr="005D340E" w:rsidRDefault="001F029F" w:rsidP="000C23D3">
      <w:pPr>
        <w:pStyle w:val="2"/>
        <w:numPr>
          <w:ilvl w:val="0"/>
          <w:numId w:val="1"/>
        </w:numPr>
        <w:spacing w:line="500" w:lineRule="exact"/>
        <w:ind w:leftChars="0" w:hanging="960"/>
        <w:rPr>
          <w:rFonts w:ascii="Times New Roman" w:eastAsia="標楷體" w:hAnsi="Times New Roman"/>
          <w:sz w:val="28"/>
          <w:szCs w:val="28"/>
        </w:rPr>
      </w:pPr>
      <w:r w:rsidRPr="005D340E">
        <w:rPr>
          <w:rFonts w:ascii="Times New Roman" w:eastAsia="標楷體" w:hAnsi="Times New Roman"/>
          <w:sz w:val="28"/>
          <w:szCs w:val="28"/>
        </w:rPr>
        <w:t>107</w:t>
      </w:r>
      <w:r w:rsidRPr="005D340E">
        <w:rPr>
          <w:rFonts w:ascii="Times New Roman" w:eastAsia="標楷體" w:hAnsi="Times New Roman"/>
          <w:sz w:val="28"/>
          <w:szCs w:val="28"/>
        </w:rPr>
        <w:t>年度補助國立高級中等學校老舊實習場域翻新再造計畫</w:t>
      </w:r>
      <w:r w:rsidRPr="005D340E">
        <w:rPr>
          <w:rFonts w:ascii="Times New Roman" w:eastAsia="標楷體" w:hAnsi="標楷體"/>
          <w:sz w:val="28"/>
          <w:szCs w:val="28"/>
        </w:rPr>
        <w:t>（</w:t>
      </w:r>
      <w:r w:rsidRPr="005D340E">
        <w:rPr>
          <w:rFonts w:ascii="Times New Roman" w:eastAsia="標楷體" w:hAnsi="Times New Roman"/>
          <w:sz w:val="28"/>
          <w:szCs w:val="28"/>
        </w:rPr>
        <w:t>家政大樓中餐實習工廠及西餐教室實習工廠改善</w:t>
      </w:r>
      <w:r w:rsidRPr="005D340E">
        <w:rPr>
          <w:rFonts w:ascii="Times New Roman" w:eastAsia="標楷體" w:hAnsi="標楷體"/>
          <w:sz w:val="28"/>
          <w:szCs w:val="28"/>
        </w:rPr>
        <w:t>）</w:t>
      </w:r>
      <w:r w:rsidRPr="005D340E">
        <w:rPr>
          <w:rFonts w:ascii="Times New Roman" w:eastAsia="標楷體" w:hAnsi="Times New Roman"/>
          <w:kern w:val="0"/>
          <w:sz w:val="28"/>
          <w:szCs w:val="28"/>
        </w:rPr>
        <w:t>430</w:t>
      </w:r>
      <w:r w:rsidR="00472F47" w:rsidRPr="005D340E">
        <w:rPr>
          <w:rFonts w:ascii="Times New Roman" w:eastAsia="標楷體"/>
          <w:kern w:val="0"/>
          <w:sz w:val="28"/>
          <w:szCs w:val="28"/>
        </w:rPr>
        <w:t>萬，感謝總務處協助辦理招標事宜，</w:t>
      </w:r>
      <w:r w:rsidRPr="005D340E">
        <w:rPr>
          <w:rFonts w:ascii="Times New Roman" w:eastAsia="標楷體"/>
          <w:kern w:val="0"/>
          <w:sz w:val="28"/>
          <w:szCs w:val="28"/>
        </w:rPr>
        <w:t>於</w:t>
      </w:r>
      <w:r w:rsidRPr="005D340E">
        <w:rPr>
          <w:rFonts w:ascii="Times New Roman" w:eastAsia="標楷體" w:hAnsi="Times New Roman"/>
          <w:kern w:val="0"/>
          <w:sz w:val="28"/>
          <w:szCs w:val="28"/>
        </w:rPr>
        <w:t>108</w:t>
      </w:r>
      <w:r w:rsidRPr="005D340E">
        <w:rPr>
          <w:rFonts w:ascii="Times New Roman" w:eastAsia="標楷體"/>
          <w:kern w:val="0"/>
          <w:sz w:val="28"/>
          <w:szCs w:val="28"/>
        </w:rPr>
        <w:t>年</w:t>
      </w:r>
      <w:r w:rsidRPr="005D340E">
        <w:rPr>
          <w:rFonts w:ascii="Times New Roman" w:eastAsia="標楷體" w:hAnsi="Times New Roman"/>
          <w:kern w:val="0"/>
          <w:sz w:val="28"/>
          <w:szCs w:val="28"/>
        </w:rPr>
        <w:t>2</w:t>
      </w:r>
      <w:r w:rsidRPr="005D340E">
        <w:rPr>
          <w:rFonts w:ascii="Times New Roman" w:eastAsia="標楷體"/>
          <w:kern w:val="0"/>
          <w:sz w:val="28"/>
          <w:szCs w:val="28"/>
        </w:rPr>
        <w:t>月</w:t>
      </w:r>
      <w:r w:rsidRPr="005D340E">
        <w:rPr>
          <w:rFonts w:ascii="Times New Roman" w:eastAsia="標楷體" w:hAnsi="Times New Roman"/>
          <w:kern w:val="0"/>
          <w:sz w:val="28"/>
          <w:szCs w:val="28"/>
        </w:rPr>
        <w:t>2</w:t>
      </w:r>
      <w:r w:rsidR="00472F47" w:rsidRPr="005D340E">
        <w:rPr>
          <w:rFonts w:ascii="Times New Roman" w:eastAsia="標楷體" w:hAnsi="Times New Roman" w:hint="eastAsia"/>
          <w:kern w:val="0"/>
          <w:sz w:val="28"/>
          <w:szCs w:val="28"/>
        </w:rPr>
        <w:t>5</w:t>
      </w:r>
      <w:r w:rsidRPr="005D340E">
        <w:rPr>
          <w:rFonts w:ascii="Times New Roman" w:eastAsia="標楷體"/>
          <w:kern w:val="0"/>
          <w:sz w:val="28"/>
          <w:szCs w:val="28"/>
        </w:rPr>
        <w:t>日</w:t>
      </w:r>
      <w:r w:rsidR="00472F47" w:rsidRPr="005D340E">
        <w:rPr>
          <w:rFonts w:ascii="Times New Roman" w:eastAsia="標楷體" w:hint="eastAsia"/>
          <w:kern w:val="0"/>
          <w:sz w:val="28"/>
          <w:szCs w:val="28"/>
        </w:rPr>
        <w:t>截標，因未達三家，</w:t>
      </w:r>
      <w:r w:rsidR="005D340E" w:rsidRPr="005D340E">
        <w:rPr>
          <w:rFonts w:ascii="Times New Roman" w:eastAsia="標楷體" w:hint="eastAsia"/>
          <w:kern w:val="0"/>
          <w:sz w:val="28"/>
          <w:szCs w:val="28"/>
        </w:rPr>
        <w:t>訂於</w:t>
      </w:r>
      <w:r w:rsidR="005D340E" w:rsidRPr="005D340E">
        <w:rPr>
          <w:rFonts w:ascii="Times New Roman" w:eastAsia="標楷體" w:hint="eastAsia"/>
          <w:kern w:val="0"/>
          <w:sz w:val="28"/>
          <w:szCs w:val="28"/>
        </w:rPr>
        <w:t>108</w:t>
      </w:r>
      <w:r w:rsidR="005D340E" w:rsidRPr="005D340E">
        <w:rPr>
          <w:rFonts w:ascii="Times New Roman" w:eastAsia="標楷體" w:hint="eastAsia"/>
          <w:kern w:val="0"/>
          <w:sz w:val="28"/>
          <w:szCs w:val="28"/>
        </w:rPr>
        <w:t>年</w:t>
      </w:r>
      <w:r w:rsidR="005D340E" w:rsidRPr="005D340E">
        <w:rPr>
          <w:rFonts w:ascii="Times New Roman" w:eastAsia="標楷體" w:hint="eastAsia"/>
          <w:kern w:val="0"/>
          <w:sz w:val="28"/>
          <w:szCs w:val="28"/>
        </w:rPr>
        <w:t>3</w:t>
      </w:r>
      <w:r w:rsidR="005D340E" w:rsidRPr="005D340E">
        <w:rPr>
          <w:rFonts w:ascii="Times New Roman" w:eastAsia="標楷體" w:hint="eastAsia"/>
          <w:kern w:val="0"/>
          <w:sz w:val="28"/>
          <w:szCs w:val="28"/>
        </w:rPr>
        <w:t>月</w:t>
      </w:r>
      <w:r w:rsidR="005D340E" w:rsidRPr="005D340E">
        <w:rPr>
          <w:rFonts w:ascii="Times New Roman" w:eastAsia="標楷體" w:hint="eastAsia"/>
          <w:kern w:val="0"/>
          <w:sz w:val="28"/>
          <w:szCs w:val="28"/>
        </w:rPr>
        <w:t>7</w:t>
      </w:r>
      <w:r w:rsidR="005D340E" w:rsidRPr="005D340E">
        <w:rPr>
          <w:rFonts w:ascii="Times New Roman" w:eastAsia="標楷體" w:hint="eastAsia"/>
          <w:kern w:val="0"/>
          <w:sz w:val="28"/>
          <w:szCs w:val="28"/>
        </w:rPr>
        <w:t>日開標。</w:t>
      </w:r>
    </w:p>
    <w:p w:rsidR="000C23D3" w:rsidRDefault="000C23D3" w:rsidP="000C23D3">
      <w:pPr>
        <w:pStyle w:val="2"/>
        <w:numPr>
          <w:ilvl w:val="0"/>
          <w:numId w:val="1"/>
        </w:numPr>
        <w:spacing w:line="500" w:lineRule="exact"/>
        <w:ind w:leftChars="0" w:hanging="960"/>
        <w:rPr>
          <w:rFonts w:ascii="Times New Roman" w:eastAsia="標楷體" w:hAnsi="Times New Roman" w:hint="eastAsia"/>
          <w:sz w:val="28"/>
          <w:szCs w:val="28"/>
        </w:rPr>
      </w:pPr>
      <w:r w:rsidRPr="005D340E">
        <w:rPr>
          <w:rFonts w:ascii="Times New Roman" w:eastAsia="標楷體" w:hAnsi="Times New Roman"/>
          <w:sz w:val="28"/>
          <w:szCs w:val="28"/>
        </w:rPr>
        <w:t>107</w:t>
      </w:r>
      <w:r w:rsidRPr="005D340E">
        <w:rPr>
          <w:rFonts w:ascii="Times New Roman" w:eastAsia="標楷體" w:hAnsi="Times New Roman"/>
          <w:sz w:val="28"/>
          <w:szCs w:val="28"/>
        </w:rPr>
        <w:t>年度下學期優質化設備</w:t>
      </w:r>
      <w:r w:rsidR="005D340E">
        <w:rPr>
          <w:rFonts w:ascii="Times New Roman" w:eastAsia="標楷體" w:hAnsi="Times New Roman" w:hint="eastAsia"/>
          <w:sz w:val="28"/>
          <w:szCs w:val="28"/>
        </w:rPr>
        <w:t>：</w:t>
      </w:r>
      <w:r w:rsidR="005D340E" w:rsidRPr="005F734A">
        <w:rPr>
          <w:rFonts w:ascii="Times New Roman" w:eastAsia="標楷體" w:hAnsi="Times New Roman"/>
          <w:sz w:val="28"/>
          <w:szCs w:val="28"/>
        </w:rPr>
        <w:t>鴨舍生態池</w:t>
      </w:r>
      <w:r w:rsidR="005D340E" w:rsidRPr="005F734A">
        <w:rPr>
          <w:rFonts w:ascii="Times New Roman" w:eastAsia="標楷體" w:hAnsi="Times New Roman"/>
          <w:sz w:val="28"/>
          <w:szCs w:val="28"/>
        </w:rPr>
        <w:t>1</w:t>
      </w:r>
      <w:r w:rsidR="005D340E" w:rsidRPr="005F734A">
        <w:rPr>
          <w:rFonts w:ascii="Times New Roman" w:eastAsia="標楷體" w:hAnsi="Times New Roman"/>
          <w:sz w:val="28"/>
          <w:szCs w:val="28"/>
        </w:rPr>
        <w:t>式</w:t>
      </w:r>
      <w:r w:rsidR="005D340E" w:rsidRPr="005F734A">
        <w:rPr>
          <w:rFonts w:ascii="Times New Roman" w:eastAsia="標楷體" w:hAnsi="Times New Roman"/>
          <w:sz w:val="28"/>
          <w:szCs w:val="28"/>
        </w:rPr>
        <w:t>39</w:t>
      </w:r>
      <w:r w:rsidR="005D340E" w:rsidRPr="005F734A">
        <w:rPr>
          <w:rFonts w:ascii="Times New Roman" w:eastAsia="標楷體" w:hAnsi="Times New Roman"/>
          <w:sz w:val="28"/>
          <w:szCs w:val="28"/>
        </w:rPr>
        <w:t>萬</w:t>
      </w:r>
      <w:r w:rsidR="005D340E" w:rsidRPr="005F734A">
        <w:rPr>
          <w:rFonts w:ascii="Times New Roman" w:eastAsia="標楷體" w:hAnsi="Times New Roman"/>
          <w:sz w:val="28"/>
          <w:szCs w:val="28"/>
        </w:rPr>
        <w:t>8</w:t>
      </w:r>
      <w:r w:rsidR="005D340E" w:rsidRPr="005F734A">
        <w:rPr>
          <w:rFonts w:ascii="Times New Roman" w:eastAsia="標楷體" w:hAnsi="Times New Roman"/>
          <w:sz w:val="28"/>
          <w:szCs w:val="28"/>
        </w:rPr>
        <w:t>仟元（畜產保健科）</w:t>
      </w:r>
      <w:r w:rsidRPr="005D340E">
        <w:rPr>
          <w:rFonts w:ascii="Times New Roman" w:eastAsia="標楷體" w:hAnsi="Times New Roman"/>
          <w:sz w:val="28"/>
          <w:szCs w:val="28"/>
        </w:rPr>
        <w:t>及均質化設備</w:t>
      </w:r>
      <w:r w:rsidR="005D340E">
        <w:rPr>
          <w:rFonts w:ascii="Times New Roman" w:eastAsia="標楷體" w:hAnsi="Times New Roman" w:hint="eastAsia"/>
          <w:sz w:val="28"/>
          <w:szCs w:val="28"/>
        </w:rPr>
        <w:t>：</w:t>
      </w:r>
      <w:r w:rsidR="005D340E" w:rsidRPr="005F734A">
        <w:rPr>
          <w:rFonts w:ascii="Times New Roman" w:eastAsia="標楷體" w:hAnsi="Times New Roman"/>
          <w:sz w:val="28"/>
          <w:szCs w:val="28"/>
        </w:rPr>
        <w:t>咖啡餐車</w:t>
      </w:r>
      <w:r w:rsidR="005D340E" w:rsidRPr="005F734A">
        <w:rPr>
          <w:rFonts w:ascii="Times New Roman" w:eastAsia="標楷體" w:hAnsi="Times New Roman"/>
          <w:sz w:val="28"/>
          <w:szCs w:val="28"/>
        </w:rPr>
        <w:t>1</w:t>
      </w:r>
      <w:r w:rsidR="005D340E" w:rsidRPr="005F734A">
        <w:rPr>
          <w:rFonts w:ascii="Times New Roman" w:eastAsia="標楷體" w:hAnsi="Times New Roman"/>
          <w:sz w:val="28"/>
          <w:szCs w:val="28"/>
        </w:rPr>
        <w:t>組</w:t>
      </w:r>
      <w:r w:rsidR="005D340E" w:rsidRPr="005F734A">
        <w:rPr>
          <w:rFonts w:ascii="Times New Roman" w:eastAsia="標楷體" w:hAnsi="Times New Roman"/>
          <w:sz w:val="28"/>
          <w:szCs w:val="28"/>
        </w:rPr>
        <w:t>42</w:t>
      </w:r>
      <w:r w:rsidR="005D340E" w:rsidRPr="005F734A">
        <w:rPr>
          <w:rFonts w:ascii="Times New Roman" w:eastAsia="標楷體" w:hAnsi="Times New Roman"/>
          <w:sz w:val="28"/>
          <w:szCs w:val="28"/>
        </w:rPr>
        <w:t>萬</w:t>
      </w:r>
      <w:r w:rsidR="005D340E" w:rsidRPr="005F734A">
        <w:rPr>
          <w:rFonts w:ascii="Times New Roman" w:eastAsia="標楷體" w:hAnsi="Times New Roman"/>
          <w:sz w:val="28"/>
          <w:szCs w:val="28"/>
        </w:rPr>
        <w:t>5</w:t>
      </w:r>
      <w:r w:rsidR="005D340E" w:rsidRPr="005F734A">
        <w:rPr>
          <w:rFonts w:ascii="Times New Roman" w:eastAsia="標楷體" w:hAnsi="Times New Roman"/>
          <w:sz w:val="28"/>
          <w:szCs w:val="28"/>
        </w:rPr>
        <w:t>仟元（餐飲學程）、攪拌機</w:t>
      </w:r>
      <w:r w:rsidR="005D340E" w:rsidRPr="005F734A">
        <w:rPr>
          <w:rFonts w:ascii="Times New Roman" w:eastAsia="標楷體" w:hAnsi="Times New Roman"/>
          <w:sz w:val="28"/>
          <w:szCs w:val="28"/>
        </w:rPr>
        <w:t>3</w:t>
      </w:r>
      <w:r w:rsidR="005D340E" w:rsidRPr="005F734A">
        <w:rPr>
          <w:rFonts w:ascii="Times New Roman" w:eastAsia="標楷體" w:hAnsi="Times New Roman"/>
          <w:sz w:val="28"/>
          <w:szCs w:val="28"/>
        </w:rPr>
        <w:t>組</w:t>
      </w:r>
      <w:r w:rsidR="005D340E" w:rsidRPr="005F734A">
        <w:rPr>
          <w:rFonts w:ascii="Times New Roman" w:eastAsia="標楷體" w:hAnsi="Times New Roman"/>
          <w:sz w:val="28"/>
          <w:szCs w:val="28"/>
        </w:rPr>
        <w:t>15</w:t>
      </w:r>
      <w:r w:rsidR="005D340E" w:rsidRPr="005F734A">
        <w:rPr>
          <w:rFonts w:ascii="Times New Roman" w:eastAsia="標楷體" w:hAnsi="Times New Roman"/>
          <w:sz w:val="28"/>
          <w:szCs w:val="28"/>
        </w:rPr>
        <w:t>萬元（家政科）</w:t>
      </w:r>
      <w:r w:rsidRPr="005D340E">
        <w:rPr>
          <w:rFonts w:ascii="Times New Roman" w:eastAsia="標楷體" w:hAnsi="Times New Roman"/>
          <w:sz w:val="28"/>
          <w:szCs w:val="28"/>
        </w:rPr>
        <w:t>近期簽辦招標事宜。</w:t>
      </w:r>
    </w:p>
    <w:p w:rsidR="00A512AB" w:rsidRPr="000037B1" w:rsidRDefault="00A512AB" w:rsidP="000037B1">
      <w:pPr>
        <w:pStyle w:val="2"/>
        <w:numPr>
          <w:ilvl w:val="0"/>
          <w:numId w:val="1"/>
        </w:numPr>
        <w:spacing w:line="500" w:lineRule="exact"/>
        <w:ind w:leftChars="0" w:hanging="960"/>
        <w:rPr>
          <w:rFonts w:ascii="Times New Roman" w:eastAsia="標楷體" w:hAnsi="Times New Roman"/>
          <w:sz w:val="28"/>
          <w:szCs w:val="28"/>
        </w:rPr>
      </w:pPr>
      <w:r w:rsidRPr="00A512AB">
        <w:rPr>
          <w:rFonts w:ascii="Times New Roman" w:eastAsia="標楷體" w:hAnsi="Times New Roman"/>
          <w:sz w:val="28"/>
          <w:szCs w:val="28"/>
        </w:rPr>
        <w:t>全國高級中等學校專業群科</w:t>
      </w:r>
      <w:r w:rsidRPr="00A512AB">
        <w:rPr>
          <w:rFonts w:ascii="Times New Roman" w:eastAsia="標楷體" w:hAnsi="Times New Roman"/>
          <w:sz w:val="28"/>
          <w:szCs w:val="28"/>
        </w:rPr>
        <w:t>108</w:t>
      </w:r>
      <w:r w:rsidRPr="00A512AB">
        <w:rPr>
          <w:rFonts w:ascii="Times New Roman" w:eastAsia="標楷體" w:hAnsi="Times New Roman"/>
          <w:sz w:val="28"/>
          <w:szCs w:val="28"/>
        </w:rPr>
        <w:t>年專題及創意製作競賽</w:t>
      </w:r>
      <w:r w:rsidRPr="00A512AB">
        <w:rPr>
          <w:rFonts w:ascii="Times New Roman" w:eastAsia="標楷體" w:hAnsi="Times New Roman" w:hint="eastAsia"/>
          <w:sz w:val="28"/>
          <w:szCs w:val="28"/>
        </w:rPr>
        <w:t>，</w:t>
      </w:r>
      <w:r w:rsidR="000037B1">
        <w:rPr>
          <w:rFonts w:ascii="Times New Roman" w:eastAsia="標楷體" w:hAnsi="Times New Roman" w:hint="eastAsia"/>
          <w:sz w:val="28"/>
          <w:szCs w:val="28"/>
        </w:rPr>
        <w:t>目前</w:t>
      </w:r>
      <w:r w:rsidRPr="00A512AB">
        <w:rPr>
          <w:rFonts w:ascii="Times New Roman" w:eastAsia="標楷體" w:hAnsi="Times New Roman" w:hint="eastAsia"/>
          <w:sz w:val="28"/>
          <w:szCs w:val="28"/>
        </w:rPr>
        <w:t>報名件數計</w:t>
      </w:r>
      <w:r w:rsidR="005B405A">
        <w:rPr>
          <w:rFonts w:ascii="Times New Roman" w:eastAsia="標楷體" w:hAnsi="Times New Roman" w:hint="eastAsia"/>
          <w:sz w:val="28"/>
          <w:szCs w:val="28"/>
        </w:rPr>
        <w:t>6</w:t>
      </w:r>
      <w:r w:rsidRPr="00A512AB">
        <w:rPr>
          <w:rFonts w:ascii="Times New Roman" w:eastAsia="標楷體" w:hAnsi="Times New Roman" w:hint="eastAsia"/>
          <w:sz w:val="28"/>
          <w:szCs w:val="28"/>
        </w:rPr>
        <w:t>件：農業群專題組</w:t>
      </w:r>
      <w:r w:rsidR="005B405A">
        <w:rPr>
          <w:rFonts w:ascii="Times New Roman" w:eastAsia="標楷體" w:hAnsi="Times New Roman" w:hint="eastAsia"/>
          <w:sz w:val="28"/>
          <w:szCs w:val="28"/>
        </w:rPr>
        <w:t>1</w:t>
      </w:r>
      <w:r w:rsidRPr="00A512AB">
        <w:rPr>
          <w:rFonts w:ascii="Times New Roman" w:eastAsia="標楷體" w:hAnsi="Times New Roman" w:hint="eastAsia"/>
          <w:sz w:val="28"/>
          <w:szCs w:val="28"/>
        </w:rPr>
        <w:t>件</w:t>
      </w:r>
      <w:r w:rsidRPr="00A512AB">
        <w:rPr>
          <w:rFonts w:ascii="Times New Roman" w:eastAsia="標楷體" w:hAnsi="Times New Roman" w:hint="eastAsia"/>
          <w:sz w:val="28"/>
          <w:szCs w:val="28"/>
        </w:rPr>
        <w:t>(</w:t>
      </w:r>
      <w:r w:rsidRPr="00A512AB">
        <w:rPr>
          <w:rFonts w:ascii="Times New Roman" w:eastAsia="標楷體" w:hAnsi="Times New Roman" w:hint="eastAsia"/>
          <w:sz w:val="28"/>
          <w:szCs w:val="28"/>
        </w:rPr>
        <w:t>園藝科、黃盈潔</w:t>
      </w:r>
      <w:r w:rsidR="005B405A">
        <w:rPr>
          <w:rFonts w:ascii="Times New Roman" w:eastAsia="標楷體" w:hAnsi="Times New Roman" w:hint="eastAsia"/>
          <w:sz w:val="28"/>
          <w:szCs w:val="28"/>
        </w:rPr>
        <w:t>、劉名純</w:t>
      </w:r>
      <w:r w:rsidRPr="00A512AB">
        <w:rPr>
          <w:rFonts w:ascii="Times New Roman" w:eastAsia="標楷體" w:hAnsi="Times New Roman" w:hint="eastAsia"/>
          <w:sz w:val="28"/>
          <w:szCs w:val="28"/>
        </w:rPr>
        <w:t>老師指導</w:t>
      </w:r>
      <w:r w:rsidRPr="00A512AB">
        <w:rPr>
          <w:rFonts w:ascii="Times New Roman" w:eastAsia="標楷體" w:hAnsi="Times New Roman" w:hint="eastAsia"/>
          <w:sz w:val="28"/>
          <w:szCs w:val="28"/>
        </w:rPr>
        <w:t>)</w:t>
      </w:r>
      <w:r w:rsidRPr="00A512AB">
        <w:rPr>
          <w:rFonts w:ascii="Times New Roman" w:eastAsia="標楷體" w:hAnsi="Times New Roman" w:hint="eastAsia"/>
          <w:sz w:val="28"/>
          <w:szCs w:val="28"/>
        </w:rPr>
        <w:t>、</w:t>
      </w:r>
      <w:r w:rsidR="000037B1">
        <w:rPr>
          <w:rFonts w:ascii="Times New Roman" w:eastAsia="標楷體" w:hAnsi="Times New Roman" w:hint="eastAsia"/>
          <w:sz w:val="28"/>
          <w:szCs w:val="28"/>
        </w:rPr>
        <w:t>食品群創意組</w:t>
      </w:r>
      <w:r w:rsidR="000037B1">
        <w:rPr>
          <w:rFonts w:ascii="Times New Roman" w:eastAsia="標楷體" w:hAnsi="Times New Roman" w:hint="eastAsia"/>
          <w:sz w:val="28"/>
          <w:szCs w:val="28"/>
        </w:rPr>
        <w:t>1</w:t>
      </w:r>
      <w:r w:rsidR="000037B1">
        <w:rPr>
          <w:rFonts w:ascii="Times New Roman" w:eastAsia="標楷體" w:hAnsi="Times New Roman" w:hint="eastAsia"/>
          <w:sz w:val="28"/>
          <w:szCs w:val="28"/>
        </w:rPr>
        <w:t>件</w:t>
      </w:r>
      <w:r w:rsidR="000037B1" w:rsidRPr="00A512AB">
        <w:rPr>
          <w:rFonts w:ascii="Times New Roman" w:eastAsia="標楷體" w:hAnsi="Times New Roman" w:hint="eastAsia"/>
          <w:sz w:val="28"/>
          <w:szCs w:val="28"/>
        </w:rPr>
        <w:t>(</w:t>
      </w:r>
      <w:r w:rsidR="000037B1" w:rsidRPr="00A512AB">
        <w:rPr>
          <w:rFonts w:ascii="Times New Roman" w:eastAsia="標楷體" w:hAnsi="Times New Roman" w:hint="eastAsia"/>
          <w:sz w:val="28"/>
          <w:szCs w:val="28"/>
        </w:rPr>
        <w:t>加工科、吳建勳</w:t>
      </w:r>
      <w:r w:rsidR="000037B1">
        <w:rPr>
          <w:rFonts w:ascii="Times New Roman" w:eastAsia="標楷體" w:hAnsi="Times New Roman" w:hint="eastAsia"/>
          <w:sz w:val="28"/>
          <w:szCs w:val="28"/>
        </w:rPr>
        <w:t>、羅淳文</w:t>
      </w:r>
      <w:r w:rsidR="000037B1" w:rsidRPr="00A512AB">
        <w:rPr>
          <w:rFonts w:ascii="Times New Roman" w:eastAsia="標楷體" w:hAnsi="Times New Roman" w:hint="eastAsia"/>
          <w:sz w:val="28"/>
          <w:szCs w:val="28"/>
        </w:rPr>
        <w:t>老師指導</w:t>
      </w:r>
      <w:r w:rsidR="000037B1" w:rsidRPr="00A512AB">
        <w:rPr>
          <w:rFonts w:ascii="Times New Roman" w:eastAsia="標楷體" w:hAnsi="Times New Roman" w:hint="eastAsia"/>
          <w:sz w:val="28"/>
          <w:szCs w:val="28"/>
        </w:rPr>
        <w:t>)</w:t>
      </w:r>
      <w:r w:rsidR="000037B1">
        <w:rPr>
          <w:rFonts w:ascii="Times New Roman" w:eastAsia="標楷體" w:hAnsi="Times New Roman" w:hint="eastAsia"/>
          <w:sz w:val="28"/>
          <w:szCs w:val="28"/>
        </w:rPr>
        <w:t>、</w:t>
      </w:r>
      <w:r w:rsidRPr="000037B1">
        <w:rPr>
          <w:rFonts w:ascii="Times New Roman" w:eastAsia="標楷體" w:hAnsi="Times New Roman" w:hint="eastAsia"/>
          <w:sz w:val="28"/>
          <w:szCs w:val="28"/>
        </w:rPr>
        <w:t>餐旅群創意組</w:t>
      </w:r>
      <w:r w:rsidRPr="000037B1">
        <w:rPr>
          <w:rFonts w:ascii="Times New Roman" w:eastAsia="標楷體" w:hAnsi="Times New Roman" w:hint="eastAsia"/>
          <w:sz w:val="28"/>
          <w:szCs w:val="28"/>
        </w:rPr>
        <w:t>1</w:t>
      </w:r>
      <w:r w:rsidRPr="000037B1">
        <w:rPr>
          <w:rFonts w:ascii="Times New Roman" w:eastAsia="標楷體" w:hAnsi="Times New Roman" w:hint="eastAsia"/>
          <w:sz w:val="28"/>
          <w:szCs w:val="28"/>
        </w:rPr>
        <w:t>件、專題組</w:t>
      </w:r>
      <w:r w:rsidRPr="000037B1">
        <w:rPr>
          <w:rFonts w:ascii="Times New Roman" w:eastAsia="標楷體" w:hAnsi="Times New Roman" w:hint="eastAsia"/>
          <w:sz w:val="28"/>
          <w:szCs w:val="28"/>
        </w:rPr>
        <w:t>3</w:t>
      </w:r>
      <w:r w:rsidRPr="000037B1">
        <w:rPr>
          <w:rFonts w:ascii="Times New Roman" w:eastAsia="標楷體" w:hAnsi="Times New Roman" w:hint="eastAsia"/>
          <w:sz w:val="28"/>
          <w:szCs w:val="28"/>
        </w:rPr>
        <w:t>件</w:t>
      </w:r>
      <w:r w:rsidRPr="000037B1">
        <w:rPr>
          <w:rFonts w:ascii="Times New Roman" w:eastAsia="標楷體" w:hAnsi="Times New Roman" w:hint="eastAsia"/>
          <w:sz w:val="28"/>
          <w:szCs w:val="28"/>
        </w:rPr>
        <w:t>(</w:t>
      </w:r>
      <w:r w:rsidRPr="000037B1">
        <w:rPr>
          <w:rFonts w:ascii="Times New Roman" w:eastAsia="標楷體" w:hAnsi="Times New Roman" w:hint="eastAsia"/>
          <w:sz w:val="28"/>
          <w:szCs w:val="28"/>
        </w:rPr>
        <w:t>餐飲學程、林秀泓老師指導</w:t>
      </w:r>
      <w:r w:rsidRPr="000037B1">
        <w:rPr>
          <w:rFonts w:ascii="Times New Roman" w:eastAsia="標楷體" w:hAnsi="Times New Roman" w:hint="eastAsia"/>
          <w:sz w:val="28"/>
          <w:szCs w:val="28"/>
        </w:rPr>
        <w:t>)</w:t>
      </w:r>
      <w:r w:rsidR="000037B1">
        <w:rPr>
          <w:rFonts w:ascii="Times New Roman" w:eastAsia="標楷體" w:hAnsi="Times New Roman" w:hint="eastAsia"/>
          <w:sz w:val="28"/>
          <w:szCs w:val="28"/>
        </w:rPr>
        <w:t>。</w:t>
      </w:r>
    </w:p>
    <w:p w:rsidR="00DE0481" w:rsidRPr="005F734A" w:rsidRDefault="00DE0481" w:rsidP="00DE0481">
      <w:pPr>
        <w:pStyle w:val="2"/>
        <w:spacing w:line="500" w:lineRule="exact"/>
        <w:ind w:leftChars="0" w:left="960"/>
        <w:rPr>
          <w:rFonts w:ascii="Times New Roman" w:eastAsia="標楷體" w:hAnsi="Times New Roman"/>
          <w:sz w:val="28"/>
          <w:szCs w:val="28"/>
        </w:rPr>
      </w:pPr>
    </w:p>
    <w:p w:rsidR="00F5607C" w:rsidRPr="005F734A" w:rsidRDefault="00A14CD6">
      <w:pPr>
        <w:spacing w:line="500" w:lineRule="exact"/>
        <w:rPr>
          <w:rFonts w:eastAsia="標楷體"/>
          <w:b/>
          <w:sz w:val="28"/>
          <w:szCs w:val="28"/>
        </w:rPr>
      </w:pPr>
      <w:r w:rsidRPr="005F734A">
        <w:rPr>
          <w:rFonts w:eastAsia="標楷體"/>
          <w:b/>
          <w:sz w:val="28"/>
          <w:szCs w:val="28"/>
        </w:rPr>
        <w:t>二、公民營研習</w:t>
      </w:r>
    </w:p>
    <w:p w:rsidR="00AB6B70" w:rsidRPr="005A3D3F" w:rsidRDefault="00A14CD6" w:rsidP="005A3D3F">
      <w:pPr>
        <w:pStyle w:val="2"/>
        <w:spacing w:line="500" w:lineRule="exact"/>
        <w:ind w:leftChars="0" w:left="0" w:firstLine="567"/>
        <w:rPr>
          <w:rFonts w:ascii="Times New Roman" w:eastAsia="標楷體" w:hAnsi="Times New Roman"/>
          <w:sz w:val="28"/>
          <w:szCs w:val="28"/>
        </w:rPr>
      </w:pPr>
      <w:r w:rsidRPr="005A3D3F">
        <w:rPr>
          <w:rFonts w:ascii="Times New Roman" w:eastAsia="標楷體" w:hAnsi="Times New Roman"/>
          <w:sz w:val="28"/>
          <w:szCs w:val="28"/>
        </w:rPr>
        <w:t>資訊學程申請</w:t>
      </w:r>
      <w:r w:rsidRPr="005A3D3F">
        <w:rPr>
          <w:rFonts w:ascii="Times New Roman" w:eastAsia="標楷體" w:hAnsi="Times New Roman"/>
          <w:sz w:val="28"/>
          <w:szCs w:val="28"/>
        </w:rPr>
        <w:t>108</w:t>
      </w:r>
      <w:r w:rsidRPr="005A3D3F">
        <w:rPr>
          <w:rFonts w:ascii="Times New Roman" w:eastAsia="標楷體" w:hAnsi="Times New Roman"/>
          <w:sz w:val="28"/>
          <w:szCs w:val="28"/>
        </w:rPr>
        <w:t>年暑假公民營廣度研習</w:t>
      </w:r>
      <w:r w:rsidRPr="005A3D3F">
        <w:rPr>
          <w:rFonts w:ascii="Times New Roman" w:eastAsia="標楷體" w:hAnsi="標楷體"/>
          <w:sz w:val="28"/>
          <w:szCs w:val="28"/>
        </w:rPr>
        <w:t>「智慧舞蹈機器人實作研習」</w:t>
      </w:r>
      <w:r w:rsidR="00103C4C" w:rsidRPr="005A3D3F">
        <w:rPr>
          <w:rFonts w:ascii="Times New Roman" w:eastAsia="標楷體" w:hAnsi="標楷體" w:hint="eastAsia"/>
          <w:sz w:val="28"/>
          <w:szCs w:val="28"/>
        </w:rPr>
        <w:t>之計畫書已於</w:t>
      </w:r>
      <w:r w:rsidR="00103C4C" w:rsidRPr="005A3D3F">
        <w:rPr>
          <w:rFonts w:ascii="Times New Roman" w:eastAsia="標楷體" w:hAnsi="標楷體" w:hint="eastAsia"/>
          <w:sz w:val="28"/>
          <w:szCs w:val="28"/>
        </w:rPr>
        <w:t>2</w:t>
      </w:r>
      <w:r w:rsidR="00103C4C" w:rsidRPr="005A3D3F">
        <w:rPr>
          <w:rFonts w:ascii="Times New Roman" w:eastAsia="標楷體" w:hAnsi="標楷體" w:hint="eastAsia"/>
          <w:sz w:val="28"/>
          <w:szCs w:val="28"/>
        </w:rPr>
        <w:t>月</w:t>
      </w:r>
      <w:r w:rsidR="00103C4C" w:rsidRPr="005A3D3F">
        <w:rPr>
          <w:rFonts w:ascii="Times New Roman" w:eastAsia="標楷體" w:hAnsi="標楷體" w:hint="eastAsia"/>
          <w:sz w:val="28"/>
          <w:szCs w:val="28"/>
        </w:rPr>
        <w:t>22</w:t>
      </w:r>
      <w:r w:rsidR="00103C4C" w:rsidRPr="005A3D3F">
        <w:rPr>
          <w:rFonts w:ascii="Times New Roman" w:eastAsia="標楷體" w:hAnsi="標楷體" w:hint="eastAsia"/>
          <w:sz w:val="28"/>
          <w:szCs w:val="28"/>
        </w:rPr>
        <w:t>日寄出，並上網申請。</w:t>
      </w:r>
    </w:p>
    <w:p w:rsidR="00103C4C" w:rsidRPr="005F734A" w:rsidRDefault="00103C4C" w:rsidP="005D340E">
      <w:pPr>
        <w:pStyle w:val="2"/>
        <w:spacing w:line="500" w:lineRule="exact"/>
        <w:ind w:leftChars="0" w:left="960"/>
        <w:rPr>
          <w:rFonts w:ascii="Times New Roman" w:eastAsia="標楷體" w:hAnsi="Times New Roman"/>
          <w:color w:val="000000"/>
          <w:sz w:val="28"/>
          <w:szCs w:val="28"/>
        </w:rPr>
      </w:pPr>
    </w:p>
    <w:p w:rsidR="00AB76D4" w:rsidRPr="00AB76D4" w:rsidRDefault="005D340E" w:rsidP="00AB76D4">
      <w:pPr>
        <w:spacing w:line="5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三</w:t>
      </w:r>
      <w:r w:rsidR="00AB76D4" w:rsidRPr="00AB76D4">
        <w:rPr>
          <w:rFonts w:eastAsia="標楷體" w:hint="eastAsia"/>
          <w:b/>
          <w:sz w:val="28"/>
          <w:szCs w:val="28"/>
        </w:rPr>
        <w:t>、新住民子女國際職場活動計畫</w:t>
      </w:r>
    </w:p>
    <w:p w:rsidR="00AB76D4" w:rsidRPr="008D1B61" w:rsidRDefault="005D340E" w:rsidP="00AB76D4">
      <w:pPr>
        <w:spacing w:line="500" w:lineRule="exact"/>
        <w:ind w:firstLine="56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目前提出申請名單為園一徐紫晏、二丙胡瑋</w:t>
      </w:r>
      <w:r w:rsidRPr="008D1B61">
        <w:rPr>
          <w:rFonts w:eastAsia="標楷體" w:hint="eastAsia"/>
          <w:sz w:val="28"/>
          <w:szCs w:val="28"/>
        </w:rPr>
        <w:t>書</w:t>
      </w:r>
      <w:r w:rsidR="008D1B61" w:rsidRPr="008D1B61">
        <w:rPr>
          <w:rFonts w:eastAsia="標楷體" w:hint="eastAsia"/>
          <w:sz w:val="28"/>
          <w:szCs w:val="28"/>
        </w:rPr>
        <w:t>、家一溫曉筑，</w:t>
      </w:r>
      <w:r w:rsidRPr="008D1B61">
        <w:rPr>
          <w:rFonts w:eastAsia="標楷體" w:hint="eastAsia"/>
          <w:sz w:val="28"/>
          <w:szCs w:val="28"/>
        </w:rPr>
        <w:t>待計畫書彙整後</w:t>
      </w:r>
      <w:r w:rsidR="00AB76D4" w:rsidRPr="008D1B61">
        <w:rPr>
          <w:rFonts w:eastAsia="標楷體" w:hint="eastAsia"/>
          <w:sz w:val="28"/>
          <w:szCs w:val="28"/>
        </w:rPr>
        <w:t>，於</w:t>
      </w:r>
      <w:r w:rsidR="00AB76D4" w:rsidRPr="008D1B61">
        <w:rPr>
          <w:rFonts w:eastAsia="標楷體" w:hint="eastAsia"/>
          <w:sz w:val="28"/>
          <w:szCs w:val="28"/>
        </w:rPr>
        <w:t>108</w:t>
      </w:r>
      <w:r w:rsidR="00AB76D4" w:rsidRPr="008D1B61">
        <w:rPr>
          <w:rFonts w:eastAsia="標楷體" w:hint="eastAsia"/>
          <w:sz w:val="28"/>
          <w:szCs w:val="28"/>
        </w:rPr>
        <w:t>年</w:t>
      </w:r>
      <w:r w:rsidR="00AB76D4" w:rsidRPr="008D1B61">
        <w:rPr>
          <w:rFonts w:eastAsia="標楷體" w:hint="eastAsia"/>
          <w:sz w:val="28"/>
          <w:szCs w:val="28"/>
        </w:rPr>
        <w:t>3</w:t>
      </w:r>
      <w:r w:rsidR="00AB76D4" w:rsidRPr="008D1B61">
        <w:rPr>
          <w:rFonts w:eastAsia="標楷體" w:hint="eastAsia"/>
          <w:sz w:val="28"/>
          <w:szCs w:val="28"/>
        </w:rPr>
        <w:t>月</w:t>
      </w:r>
      <w:r w:rsidR="00AB76D4" w:rsidRPr="008D1B61">
        <w:rPr>
          <w:rFonts w:eastAsia="標楷體" w:hint="eastAsia"/>
          <w:sz w:val="28"/>
          <w:szCs w:val="28"/>
        </w:rPr>
        <w:t>8</w:t>
      </w:r>
      <w:r w:rsidR="00AB76D4" w:rsidRPr="008D1B61">
        <w:rPr>
          <w:rFonts w:eastAsia="標楷體" w:hint="eastAsia"/>
          <w:sz w:val="28"/>
          <w:szCs w:val="28"/>
        </w:rPr>
        <w:t>日前提送國教署。</w:t>
      </w:r>
    </w:p>
    <w:p w:rsidR="00AB76D4" w:rsidRPr="00AB76D4" w:rsidRDefault="00AB76D4" w:rsidP="00AB76D4">
      <w:pPr>
        <w:spacing w:line="500" w:lineRule="exact"/>
        <w:rPr>
          <w:rFonts w:eastAsia="標楷體"/>
          <w:b/>
          <w:color w:val="FF0000"/>
          <w:sz w:val="28"/>
          <w:szCs w:val="28"/>
        </w:rPr>
      </w:pPr>
    </w:p>
    <w:p w:rsidR="00F5607C" w:rsidRPr="009F6511" w:rsidRDefault="005D340E">
      <w:pPr>
        <w:spacing w:line="5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四</w:t>
      </w:r>
      <w:r w:rsidR="00DE0481" w:rsidRPr="009F6511">
        <w:rPr>
          <w:rFonts w:eastAsia="標楷體"/>
          <w:b/>
          <w:sz w:val="28"/>
          <w:szCs w:val="28"/>
        </w:rPr>
        <w:t>、</w:t>
      </w:r>
      <w:r w:rsidR="00F5607C" w:rsidRPr="009F6511">
        <w:rPr>
          <w:rFonts w:eastAsia="標楷體"/>
          <w:b/>
          <w:sz w:val="28"/>
          <w:szCs w:val="28"/>
        </w:rPr>
        <w:t>技能檢定</w:t>
      </w:r>
    </w:p>
    <w:p w:rsidR="009F6511" w:rsidRDefault="009F6511" w:rsidP="009F6511">
      <w:pPr>
        <w:pStyle w:val="2"/>
        <w:numPr>
          <w:ilvl w:val="0"/>
          <w:numId w:val="2"/>
        </w:numPr>
        <w:spacing w:line="500" w:lineRule="exact"/>
        <w:ind w:leftChars="0" w:hanging="960"/>
        <w:rPr>
          <w:rFonts w:ascii="Times New Roman" w:eastAsia="標楷體" w:hAnsi="Times New Roman"/>
          <w:sz w:val="28"/>
          <w:szCs w:val="28"/>
        </w:rPr>
      </w:pPr>
      <w:r w:rsidRPr="009F6511">
        <w:rPr>
          <w:rFonts w:ascii="Times New Roman" w:eastAsia="標楷體" w:hAnsi="Times New Roman"/>
          <w:sz w:val="28"/>
          <w:szCs w:val="28"/>
        </w:rPr>
        <w:t>10</w:t>
      </w:r>
      <w:r w:rsidRPr="009F6511">
        <w:rPr>
          <w:rFonts w:ascii="Times New Roman" w:eastAsia="標楷體" w:hAnsi="Times New Roman" w:hint="eastAsia"/>
          <w:sz w:val="28"/>
          <w:szCs w:val="28"/>
        </w:rPr>
        <w:t>8</w:t>
      </w:r>
      <w:r w:rsidRPr="009F6511">
        <w:rPr>
          <w:rFonts w:ascii="Times New Roman" w:eastAsia="標楷體" w:hAnsi="Times New Roman"/>
          <w:sz w:val="28"/>
          <w:szCs w:val="28"/>
        </w:rPr>
        <w:t>年度在校生工業類丙級術士技能檢定已報名完成，學科測試時間為</w:t>
      </w:r>
      <w:r w:rsidRPr="009F6511">
        <w:rPr>
          <w:rFonts w:ascii="Times New Roman" w:eastAsia="標楷體" w:hAnsi="Times New Roman"/>
          <w:sz w:val="28"/>
          <w:szCs w:val="28"/>
        </w:rPr>
        <w:t>4/1</w:t>
      </w:r>
      <w:r w:rsidRPr="009F6511">
        <w:rPr>
          <w:rFonts w:ascii="Times New Roman" w:eastAsia="標楷體" w:hAnsi="Times New Roman" w:hint="eastAsia"/>
          <w:sz w:val="28"/>
          <w:szCs w:val="28"/>
        </w:rPr>
        <w:t>4</w:t>
      </w:r>
      <w:r w:rsidRPr="009F6511">
        <w:rPr>
          <w:rFonts w:ascii="Times New Roman" w:eastAsia="標楷體" w:hAnsi="Times New Roman"/>
          <w:sz w:val="28"/>
          <w:szCs w:val="28"/>
        </w:rPr>
        <w:t>(</w:t>
      </w:r>
      <w:r w:rsidRPr="009F6511">
        <w:rPr>
          <w:rFonts w:ascii="Times New Roman" w:eastAsia="標楷體" w:hAnsi="Times New Roman"/>
          <w:sz w:val="28"/>
          <w:szCs w:val="28"/>
        </w:rPr>
        <w:t>星期日</w:t>
      </w:r>
      <w:r w:rsidRPr="009F6511">
        <w:rPr>
          <w:rFonts w:ascii="Times New Roman" w:eastAsia="標楷體" w:hAnsi="Times New Roman"/>
          <w:sz w:val="28"/>
          <w:szCs w:val="28"/>
        </w:rPr>
        <w:t>)</w:t>
      </w:r>
      <w:r w:rsidRPr="009F6511">
        <w:rPr>
          <w:rFonts w:ascii="Times New Roman" w:eastAsia="標楷體" w:hAnsi="Times New Roman"/>
          <w:sz w:val="28"/>
          <w:szCs w:val="28"/>
        </w:rPr>
        <w:t>。本校共計</w:t>
      </w:r>
      <w:r w:rsidRPr="009F6511">
        <w:rPr>
          <w:rFonts w:ascii="Times New Roman" w:eastAsia="標楷體" w:hAnsi="Times New Roman" w:hint="eastAsia"/>
          <w:sz w:val="28"/>
          <w:szCs w:val="28"/>
        </w:rPr>
        <w:t>246</w:t>
      </w:r>
      <w:r w:rsidRPr="009F6511">
        <w:rPr>
          <w:rFonts w:ascii="Times New Roman" w:eastAsia="標楷體" w:hAnsi="Times New Roman"/>
          <w:sz w:val="28"/>
          <w:szCs w:val="28"/>
        </w:rPr>
        <w:t>人次，報名狀況如下表：</w:t>
      </w:r>
    </w:p>
    <w:p w:rsidR="00103C4C" w:rsidRPr="009F6511" w:rsidRDefault="00103C4C" w:rsidP="00103C4C">
      <w:pPr>
        <w:pStyle w:val="2"/>
        <w:spacing w:line="500" w:lineRule="exact"/>
        <w:ind w:leftChars="0" w:left="960"/>
        <w:rPr>
          <w:rFonts w:ascii="Times New Roman" w:eastAsia="標楷體" w:hAnsi="Times New Roman"/>
          <w:sz w:val="28"/>
          <w:szCs w:val="28"/>
        </w:rPr>
      </w:pPr>
    </w:p>
    <w:tbl>
      <w:tblPr>
        <w:tblW w:w="9072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08"/>
        <w:gridCol w:w="672"/>
        <w:gridCol w:w="672"/>
        <w:gridCol w:w="745"/>
        <w:gridCol w:w="746"/>
        <w:gridCol w:w="851"/>
        <w:gridCol w:w="709"/>
        <w:gridCol w:w="850"/>
        <w:gridCol w:w="851"/>
        <w:gridCol w:w="708"/>
        <w:gridCol w:w="826"/>
        <w:gridCol w:w="734"/>
      </w:tblGrid>
      <w:tr w:rsidR="00103C4C" w:rsidRPr="009F6511" w:rsidTr="003A37D4">
        <w:trPr>
          <w:trHeight w:val="471"/>
        </w:trPr>
        <w:tc>
          <w:tcPr>
            <w:tcW w:w="708" w:type="dxa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報名</w:t>
            </w:r>
          </w:p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職類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園藝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造園</w:t>
            </w:r>
          </w:p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景觀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肉品加工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烘焙食品</w:t>
            </w:r>
            <w:r w:rsidRPr="009F6511">
              <w:rPr>
                <w:rFonts w:eastAsia="標楷體"/>
                <w:kern w:val="0"/>
                <w:szCs w:val="24"/>
              </w:rPr>
              <w:t>-</w:t>
            </w:r>
            <w:r w:rsidRPr="009F6511">
              <w:rPr>
                <w:rFonts w:eastAsia="標楷體"/>
                <w:kern w:val="0"/>
                <w:szCs w:val="24"/>
              </w:rPr>
              <w:t>麵包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szCs w:val="24"/>
              </w:rPr>
              <w:t>中餐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szCs w:val="24"/>
              </w:rPr>
              <w:t>檢驗分析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軟體</w:t>
            </w:r>
          </w:p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應用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工業電子</w:t>
            </w:r>
          </w:p>
        </w:tc>
      </w:tr>
      <w:tr w:rsidR="00103C4C" w:rsidRPr="009F6511" w:rsidTr="003A37D4">
        <w:trPr>
          <w:trHeight w:val="415"/>
        </w:trPr>
        <w:tc>
          <w:tcPr>
            <w:tcW w:w="708" w:type="dxa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班級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園一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園二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園二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畜二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工一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家二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szCs w:val="24"/>
              </w:rPr>
              <w:t>職二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9F6511">
              <w:rPr>
                <w:rFonts w:eastAsia="標楷體" w:hint="eastAsia"/>
                <w:kern w:val="0"/>
                <w:szCs w:val="24"/>
              </w:rPr>
              <w:t>二</w:t>
            </w:r>
          </w:p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9F6511">
              <w:rPr>
                <w:rFonts w:eastAsia="標楷體" w:hint="eastAsia"/>
                <w:kern w:val="0"/>
                <w:szCs w:val="24"/>
              </w:rPr>
              <w:t>丁</w:t>
            </w:r>
          </w:p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 w:hint="eastAsia"/>
                <w:kern w:val="0"/>
                <w:szCs w:val="24"/>
              </w:rPr>
              <w:t>餐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szCs w:val="24"/>
              </w:rPr>
              <w:t>工三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二</w:t>
            </w:r>
          </w:p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丙</w:t>
            </w:r>
          </w:p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應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二</w:t>
            </w:r>
          </w:p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丁</w:t>
            </w:r>
          </w:p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技</w:t>
            </w:r>
          </w:p>
        </w:tc>
      </w:tr>
      <w:tr w:rsidR="00103C4C" w:rsidRPr="009F6511" w:rsidTr="003A37D4">
        <w:trPr>
          <w:trHeight w:val="786"/>
        </w:trPr>
        <w:tc>
          <w:tcPr>
            <w:tcW w:w="708" w:type="dxa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szCs w:val="24"/>
              </w:rPr>
              <w:t>報名</w:t>
            </w:r>
          </w:p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szCs w:val="24"/>
              </w:rPr>
              <w:t>人數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 w:hint="eastAsia"/>
                <w:szCs w:val="24"/>
              </w:rPr>
              <w:t>30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 w:hint="eastAsia"/>
                <w:szCs w:val="24"/>
              </w:rPr>
              <w:t>15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 w:hint="eastAsia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szCs w:val="24"/>
              </w:rPr>
              <w:t>3</w:t>
            </w:r>
            <w:r w:rsidRPr="009F6511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szCs w:val="24"/>
              </w:rPr>
              <w:t>3</w:t>
            </w:r>
            <w:r w:rsidRPr="009F6511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 w:hint="eastAsia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 w:hint="eastAsia"/>
                <w:szCs w:val="24"/>
              </w:rPr>
              <w:t>27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szCs w:val="24"/>
              </w:rPr>
              <w:t>33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 w:hint="eastAsia"/>
                <w:szCs w:val="24"/>
              </w:rPr>
              <w:t>27</w:t>
            </w:r>
          </w:p>
        </w:tc>
      </w:tr>
      <w:tr w:rsidR="00103C4C" w:rsidRPr="009F6511" w:rsidTr="003A37D4">
        <w:trPr>
          <w:trHeight w:val="838"/>
        </w:trPr>
        <w:tc>
          <w:tcPr>
            <w:tcW w:w="708" w:type="dxa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szCs w:val="24"/>
              </w:rPr>
              <w:t>全班</w:t>
            </w:r>
          </w:p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szCs w:val="24"/>
              </w:rPr>
              <w:t>人數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szCs w:val="24"/>
              </w:rPr>
              <w:t>3</w:t>
            </w:r>
            <w:r w:rsidRPr="009F6511"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 w:hint="eastAsia"/>
                <w:szCs w:val="24"/>
              </w:rPr>
              <w:t>36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 w:hint="eastAsia"/>
                <w:szCs w:val="24"/>
              </w:rPr>
              <w:t>36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szCs w:val="24"/>
              </w:rPr>
              <w:t>3</w:t>
            </w:r>
            <w:r w:rsidRPr="009F6511"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szCs w:val="24"/>
              </w:rPr>
              <w:t>3</w:t>
            </w:r>
            <w:r w:rsidRPr="009F6511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szCs w:val="24"/>
              </w:rPr>
              <w:t>3</w:t>
            </w:r>
            <w:r w:rsidRPr="009F6511"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szCs w:val="24"/>
              </w:rPr>
              <w:t>1</w:t>
            </w:r>
            <w:r w:rsidRPr="009F6511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 w:hint="eastAsia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szCs w:val="24"/>
              </w:rPr>
              <w:t>3</w:t>
            </w:r>
            <w:r w:rsidRPr="009F6511"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 w:hint="eastAsia"/>
                <w:szCs w:val="24"/>
              </w:rPr>
              <w:t>33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03C4C" w:rsidRPr="009F6511" w:rsidRDefault="00103C4C" w:rsidP="003A37D4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 w:hint="eastAsia"/>
                <w:szCs w:val="24"/>
              </w:rPr>
              <w:t>27</w:t>
            </w:r>
          </w:p>
        </w:tc>
      </w:tr>
    </w:tbl>
    <w:p w:rsidR="00103C4C" w:rsidRDefault="00103C4C" w:rsidP="00103C4C">
      <w:pPr>
        <w:pStyle w:val="2"/>
        <w:spacing w:line="500" w:lineRule="exact"/>
        <w:ind w:leftChars="0" w:left="960"/>
        <w:rPr>
          <w:rFonts w:ascii="Times New Roman" w:eastAsia="標楷體" w:hAnsi="Times New Roman"/>
          <w:sz w:val="28"/>
          <w:szCs w:val="28"/>
        </w:rPr>
      </w:pPr>
    </w:p>
    <w:p w:rsidR="00103C4C" w:rsidRDefault="00103C4C" w:rsidP="00103C4C">
      <w:pPr>
        <w:pStyle w:val="2"/>
        <w:numPr>
          <w:ilvl w:val="0"/>
          <w:numId w:val="2"/>
        </w:numPr>
        <w:spacing w:line="500" w:lineRule="exact"/>
        <w:ind w:leftChars="0" w:hanging="960"/>
        <w:rPr>
          <w:rFonts w:ascii="Times New Roman" w:eastAsia="標楷體" w:hAnsi="Times New Roman"/>
          <w:sz w:val="28"/>
          <w:szCs w:val="28"/>
        </w:rPr>
      </w:pPr>
      <w:r w:rsidRPr="005A3D3F">
        <w:rPr>
          <w:rFonts w:ascii="Times New Roman" w:eastAsia="標楷體" w:hAnsi="Times New Roman" w:hint="eastAsia"/>
          <w:sz w:val="28"/>
          <w:szCs w:val="28"/>
        </w:rPr>
        <w:t>10</w:t>
      </w:r>
      <w:r w:rsidR="009B13A6" w:rsidRPr="005A3D3F">
        <w:rPr>
          <w:rFonts w:ascii="Times New Roman" w:eastAsia="標楷體" w:hAnsi="Times New Roman" w:hint="eastAsia"/>
          <w:sz w:val="28"/>
          <w:szCs w:val="28"/>
        </w:rPr>
        <w:t>8</w:t>
      </w:r>
      <w:r w:rsidRPr="005A3D3F">
        <w:rPr>
          <w:rFonts w:ascii="Times New Roman" w:eastAsia="標楷體" w:hAnsi="Times New Roman" w:hint="eastAsia"/>
          <w:sz w:val="28"/>
          <w:szCs w:val="28"/>
        </w:rPr>
        <w:t>年度</w:t>
      </w:r>
      <w:r>
        <w:rPr>
          <w:rFonts w:ascii="Times New Roman" w:eastAsia="標楷體" w:hAnsi="Times New Roman" w:hint="eastAsia"/>
          <w:sz w:val="28"/>
          <w:szCs w:val="28"/>
        </w:rPr>
        <w:t>在校生專案第一次試務工作會議，訂於</w:t>
      </w:r>
      <w:r>
        <w:rPr>
          <w:rFonts w:ascii="Times New Roman" w:eastAsia="標楷體" w:hAnsi="Times New Roman" w:hint="eastAsia"/>
          <w:sz w:val="28"/>
          <w:szCs w:val="28"/>
        </w:rPr>
        <w:t>3/7</w:t>
      </w:r>
      <w:r>
        <w:rPr>
          <w:rFonts w:ascii="Times New Roman" w:eastAsia="標楷體" w:hAnsi="Times New Roman" w:hint="eastAsia"/>
          <w:sz w:val="28"/>
          <w:szCs w:val="28"/>
        </w:rPr>
        <w:t>於北科附工召開，擬請高立騰管理員與會。</w:t>
      </w:r>
    </w:p>
    <w:p w:rsidR="0084081D" w:rsidRPr="005F734A" w:rsidRDefault="0084081D" w:rsidP="0084081D">
      <w:pPr>
        <w:pStyle w:val="2"/>
        <w:spacing w:line="500" w:lineRule="exact"/>
        <w:ind w:leftChars="0" w:left="960"/>
        <w:rPr>
          <w:rFonts w:ascii="Times New Roman" w:eastAsia="標楷體" w:hAnsi="Times New Roman"/>
          <w:sz w:val="28"/>
          <w:szCs w:val="28"/>
        </w:rPr>
      </w:pPr>
    </w:p>
    <w:p w:rsidR="00F5607C" w:rsidRDefault="005D340E">
      <w:pPr>
        <w:widowControl/>
        <w:shd w:val="clear" w:color="auto" w:fill="FFFFFF"/>
        <w:spacing w:line="500" w:lineRule="exact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五</w:t>
      </w:r>
      <w:r w:rsidR="00F5607C" w:rsidRPr="005F734A">
        <w:rPr>
          <w:rFonts w:eastAsia="標楷體"/>
          <w:b/>
          <w:kern w:val="0"/>
          <w:sz w:val="28"/>
          <w:szCs w:val="28"/>
        </w:rPr>
        <w:t>、技職再造專案計畫</w:t>
      </w:r>
    </w:p>
    <w:p w:rsidR="00103C4C" w:rsidRPr="00103C4C" w:rsidRDefault="00103C4C">
      <w:pPr>
        <w:widowControl/>
        <w:shd w:val="clear" w:color="auto" w:fill="FFFFFF"/>
        <w:spacing w:line="500" w:lineRule="exact"/>
        <w:rPr>
          <w:rFonts w:eastAsia="標楷體"/>
          <w:b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7"/>
        <w:gridCol w:w="2863"/>
        <w:gridCol w:w="2863"/>
      </w:tblGrid>
      <w:tr w:rsidR="00103C4C" w:rsidRPr="005A3D3F" w:rsidTr="00103C4C">
        <w:trPr>
          <w:trHeight w:val="404"/>
        </w:trPr>
        <w:tc>
          <w:tcPr>
            <w:tcW w:w="2797" w:type="dxa"/>
            <w:vAlign w:val="center"/>
          </w:tcPr>
          <w:p w:rsidR="00103C4C" w:rsidRPr="005A3D3F" w:rsidRDefault="00103C4C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5A3D3F">
              <w:rPr>
                <w:rFonts w:eastAsia="標楷體"/>
                <w:kern w:val="0"/>
                <w:sz w:val="28"/>
                <w:szCs w:val="28"/>
              </w:rPr>
              <w:t>計畫名稱</w:t>
            </w:r>
          </w:p>
        </w:tc>
        <w:tc>
          <w:tcPr>
            <w:tcW w:w="2863" w:type="dxa"/>
            <w:vAlign w:val="center"/>
          </w:tcPr>
          <w:p w:rsidR="00103C4C" w:rsidRPr="005A3D3F" w:rsidRDefault="00103C4C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5A3D3F">
              <w:rPr>
                <w:rFonts w:eastAsia="標楷體"/>
                <w:kern w:val="0"/>
                <w:sz w:val="28"/>
                <w:szCs w:val="28"/>
              </w:rPr>
              <w:t>108</w:t>
            </w:r>
            <w:r w:rsidRPr="005A3D3F">
              <w:rPr>
                <w:rFonts w:eastAsia="標楷體"/>
                <w:kern w:val="0"/>
                <w:sz w:val="28"/>
                <w:szCs w:val="28"/>
              </w:rPr>
              <w:t>學年度</w:t>
            </w:r>
            <w:r w:rsidRPr="005A3D3F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5A3D3F">
              <w:rPr>
                <w:rFonts w:eastAsia="標楷體"/>
                <w:kern w:val="0"/>
                <w:sz w:val="28"/>
                <w:szCs w:val="28"/>
              </w:rPr>
              <w:t>申請</w:t>
            </w:r>
            <w:r w:rsidRPr="005A3D3F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2863" w:type="dxa"/>
          </w:tcPr>
          <w:p w:rsidR="00103C4C" w:rsidRPr="005A3D3F" w:rsidRDefault="00103C4C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5A3D3F">
              <w:rPr>
                <w:rFonts w:eastAsia="標楷體" w:hint="eastAsia"/>
                <w:kern w:val="0"/>
                <w:sz w:val="28"/>
                <w:szCs w:val="28"/>
              </w:rPr>
              <w:t>進度</w:t>
            </w:r>
          </w:p>
        </w:tc>
      </w:tr>
      <w:tr w:rsidR="00103C4C" w:rsidRPr="005A3D3F" w:rsidTr="00103C4C">
        <w:tc>
          <w:tcPr>
            <w:tcW w:w="2797" w:type="dxa"/>
            <w:vAlign w:val="center"/>
          </w:tcPr>
          <w:p w:rsidR="00103C4C" w:rsidRPr="005A3D3F" w:rsidRDefault="00103C4C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5A3D3F">
              <w:rPr>
                <w:rFonts w:eastAsia="標楷體"/>
                <w:kern w:val="0"/>
                <w:sz w:val="28"/>
                <w:szCs w:val="28"/>
              </w:rPr>
              <w:t>職場實習與體驗活動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center"/>
          </w:tcPr>
          <w:p w:rsidR="00103C4C" w:rsidRPr="005A3D3F" w:rsidRDefault="00103C4C" w:rsidP="00364359">
            <w:pPr>
              <w:widowControl/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5A3D3F">
              <w:rPr>
                <w:rFonts w:eastAsia="標楷體"/>
                <w:kern w:val="0"/>
                <w:sz w:val="28"/>
                <w:szCs w:val="28"/>
              </w:rPr>
              <w:t>園藝科、畜保科、加工科、家政科、</w:t>
            </w:r>
            <w:r w:rsidRPr="005A3D3F">
              <w:rPr>
                <w:rFonts w:eastAsia="標楷體" w:hint="eastAsia"/>
                <w:kern w:val="0"/>
                <w:sz w:val="28"/>
                <w:szCs w:val="28"/>
              </w:rPr>
              <w:t>資訊技術學程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9B13A6" w:rsidRPr="005A3D3F" w:rsidRDefault="009B13A6" w:rsidP="00364359">
            <w:pPr>
              <w:widowControl/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5A3D3F">
              <w:rPr>
                <w:rFonts w:eastAsia="標楷體" w:hint="eastAsia"/>
                <w:kern w:val="0"/>
                <w:sz w:val="28"/>
                <w:szCs w:val="28"/>
              </w:rPr>
              <w:t>2/21</w:t>
            </w:r>
            <w:r w:rsidRPr="005A3D3F">
              <w:rPr>
                <w:rFonts w:eastAsia="標楷體" w:hint="eastAsia"/>
                <w:kern w:val="0"/>
                <w:sz w:val="28"/>
                <w:szCs w:val="28"/>
              </w:rPr>
              <w:t>完成系統填報</w:t>
            </w:r>
          </w:p>
          <w:p w:rsidR="00103C4C" w:rsidRPr="005A3D3F" w:rsidRDefault="009B13A6" w:rsidP="00364359">
            <w:pPr>
              <w:widowControl/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5A3D3F">
              <w:rPr>
                <w:rFonts w:eastAsia="標楷體" w:hint="eastAsia"/>
                <w:kern w:val="0"/>
                <w:sz w:val="28"/>
                <w:szCs w:val="28"/>
              </w:rPr>
              <w:t>2/25</w:t>
            </w:r>
            <w:r w:rsidRPr="005A3D3F">
              <w:rPr>
                <w:rFonts w:eastAsia="標楷體" w:hint="eastAsia"/>
                <w:kern w:val="0"/>
                <w:sz w:val="28"/>
                <w:szCs w:val="28"/>
              </w:rPr>
              <w:t>寄出紙本計畫書</w:t>
            </w:r>
          </w:p>
        </w:tc>
      </w:tr>
      <w:tr w:rsidR="00103C4C" w:rsidRPr="005A3D3F" w:rsidTr="00103C4C">
        <w:tc>
          <w:tcPr>
            <w:tcW w:w="2797" w:type="dxa"/>
            <w:vAlign w:val="center"/>
          </w:tcPr>
          <w:p w:rsidR="00103C4C" w:rsidRPr="005A3D3F" w:rsidRDefault="00103C4C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5A3D3F">
              <w:rPr>
                <w:rFonts w:eastAsia="標楷體"/>
                <w:kern w:val="0"/>
                <w:sz w:val="28"/>
                <w:szCs w:val="28"/>
              </w:rPr>
              <w:t>實習實作能力計畫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vAlign w:val="center"/>
          </w:tcPr>
          <w:p w:rsidR="00103C4C" w:rsidRPr="005A3D3F" w:rsidRDefault="00103C4C">
            <w:pPr>
              <w:widowControl/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5A3D3F">
              <w:rPr>
                <w:rFonts w:eastAsia="標楷體"/>
                <w:kern w:val="0"/>
                <w:sz w:val="28"/>
                <w:szCs w:val="28"/>
              </w:rPr>
              <w:t>畜保科、加工科、家政科、餐飲服務學程</w:t>
            </w: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9B13A6" w:rsidRPr="005A3D3F" w:rsidRDefault="009B13A6" w:rsidP="009B13A6">
            <w:pPr>
              <w:widowControl/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5A3D3F">
              <w:rPr>
                <w:rFonts w:eastAsia="標楷體" w:hint="eastAsia"/>
                <w:kern w:val="0"/>
                <w:sz w:val="28"/>
                <w:szCs w:val="28"/>
              </w:rPr>
              <w:t>2/21</w:t>
            </w:r>
            <w:r w:rsidRPr="005A3D3F">
              <w:rPr>
                <w:rFonts w:eastAsia="標楷體" w:hint="eastAsia"/>
                <w:kern w:val="0"/>
                <w:sz w:val="28"/>
                <w:szCs w:val="28"/>
              </w:rPr>
              <w:t>完成系統填報</w:t>
            </w:r>
          </w:p>
          <w:p w:rsidR="00103C4C" w:rsidRPr="005A3D3F" w:rsidRDefault="009B13A6" w:rsidP="009B13A6">
            <w:pPr>
              <w:widowControl/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5A3D3F">
              <w:rPr>
                <w:rFonts w:eastAsia="標楷體" w:hint="eastAsia"/>
                <w:kern w:val="0"/>
                <w:sz w:val="28"/>
                <w:szCs w:val="28"/>
              </w:rPr>
              <w:t>2/25</w:t>
            </w:r>
            <w:r w:rsidRPr="005A3D3F">
              <w:rPr>
                <w:rFonts w:eastAsia="標楷體" w:hint="eastAsia"/>
                <w:kern w:val="0"/>
                <w:sz w:val="28"/>
                <w:szCs w:val="28"/>
              </w:rPr>
              <w:t>寄出紙本計畫書</w:t>
            </w:r>
          </w:p>
        </w:tc>
      </w:tr>
      <w:tr w:rsidR="00103C4C" w:rsidRPr="005A3D3F" w:rsidTr="00103C4C">
        <w:tc>
          <w:tcPr>
            <w:tcW w:w="2797" w:type="dxa"/>
            <w:vAlign w:val="center"/>
          </w:tcPr>
          <w:p w:rsidR="00103C4C" w:rsidRPr="005A3D3F" w:rsidRDefault="00103C4C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5A3D3F">
              <w:rPr>
                <w:rFonts w:eastAsia="標楷體"/>
                <w:kern w:val="0"/>
                <w:sz w:val="28"/>
                <w:szCs w:val="28"/>
              </w:rPr>
              <w:t>業師協同教學活動</w:t>
            </w:r>
          </w:p>
        </w:tc>
        <w:tc>
          <w:tcPr>
            <w:tcW w:w="2863" w:type="dxa"/>
            <w:vAlign w:val="center"/>
          </w:tcPr>
          <w:p w:rsidR="00103C4C" w:rsidRPr="005A3D3F" w:rsidRDefault="00103C4C" w:rsidP="0092516A">
            <w:pPr>
              <w:widowControl/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5A3D3F">
              <w:rPr>
                <w:rFonts w:eastAsia="標楷體"/>
                <w:kern w:val="0"/>
                <w:sz w:val="28"/>
                <w:szCs w:val="28"/>
              </w:rPr>
              <w:t>畜保科、加工科、家政科、餐飲服務學程</w:t>
            </w:r>
          </w:p>
        </w:tc>
        <w:tc>
          <w:tcPr>
            <w:tcW w:w="2863" w:type="dxa"/>
          </w:tcPr>
          <w:p w:rsidR="009B13A6" w:rsidRPr="005A3D3F" w:rsidRDefault="009B13A6" w:rsidP="009B13A6">
            <w:pPr>
              <w:widowControl/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5A3D3F">
              <w:rPr>
                <w:rFonts w:eastAsia="標楷體" w:hint="eastAsia"/>
                <w:kern w:val="0"/>
                <w:sz w:val="28"/>
                <w:szCs w:val="28"/>
              </w:rPr>
              <w:t>2/21</w:t>
            </w:r>
            <w:r w:rsidRPr="005A3D3F">
              <w:rPr>
                <w:rFonts w:eastAsia="標楷體" w:hint="eastAsia"/>
                <w:kern w:val="0"/>
                <w:sz w:val="28"/>
                <w:szCs w:val="28"/>
              </w:rPr>
              <w:t>完成系統填報</w:t>
            </w:r>
          </w:p>
          <w:p w:rsidR="00103C4C" w:rsidRPr="005A3D3F" w:rsidRDefault="009B13A6" w:rsidP="009B13A6">
            <w:pPr>
              <w:widowControl/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5A3D3F">
              <w:rPr>
                <w:rFonts w:eastAsia="標楷體" w:hint="eastAsia"/>
                <w:kern w:val="0"/>
                <w:sz w:val="28"/>
                <w:szCs w:val="28"/>
              </w:rPr>
              <w:t>2/25</w:t>
            </w:r>
            <w:r w:rsidRPr="005A3D3F">
              <w:rPr>
                <w:rFonts w:eastAsia="標楷體" w:hint="eastAsia"/>
                <w:kern w:val="0"/>
                <w:sz w:val="28"/>
                <w:szCs w:val="28"/>
              </w:rPr>
              <w:t>寄出紙本計畫書</w:t>
            </w:r>
          </w:p>
        </w:tc>
      </w:tr>
      <w:tr w:rsidR="00103C4C" w:rsidRPr="005A3D3F" w:rsidTr="00103C4C">
        <w:tc>
          <w:tcPr>
            <w:tcW w:w="2797" w:type="dxa"/>
            <w:vAlign w:val="center"/>
          </w:tcPr>
          <w:p w:rsidR="00103C4C" w:rsidRPr="005A3D3F" w:rsidRDefault="00103C4C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5A3D3F">
              <w:rPr>
                <w:rFonts w:eastAsia="標楷體" w:hint="eastAsia"/>
                <w:kern w:val="0"/>
                <w:sz w:val="28"/>
                <w:szCs w:val="28"/>
              </w:rPr>
              <w:t>優化實作環境計畫</w:t>
            </w:r>
          </w:p>
        </w:tc>
        <w:tc>
          <w:tcPr>
            <w:tcW w:w="2863" w:type="dxa"/>
            <w:vAlign w:val="center"/>
          </w:tcPr>
          <w:p w:rsidR="00103C4C" w:rsidRPr="005A3D3F" w:rsidRDefault="00103C4C">
            <w:pPr>
              <w:widowControl/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5A3D3F">
              <w:rPr>
                <w:rFonts w:eastAsia="標楷體"/>
                <w:kern w:val="0"/>
                <w:sz w:val="28"/>
                <w:szCs w:val="28"/>
              </w:rPr>
              <w:t>加工科、家政科</w:t>
            </w:r>
          </w:p>
        </w:tc>
        <w:tc>
          <w:tcPr>
            <w:tcW w:w="2863" w:type="dxa"/>
          </w:tcPr>
          <w:p w:rsidR="00103C4C" w:rsidRPr="005A3D3F" w:rsidRDefault="009B13A6">
            <w:pPr>
              <w:widowControl/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5A3D3F">
              <w:rPr>
                <w:rFonts w:eastAsia="標楷體" w:hint="eastAsia"/>
                <w:kern w:val="0"/>
                <w:sz w:val="28"/>
                <w:szCs w:val="28"/>
              </w:rPr>
              <w:t>2/27</w:t>
            </w:r>
            <w:r w:rsidR="00A86689" w:rsidRPr="005A3D3F">
              <w:rPr>
                <w:rFonts w:eastAsia="標楷體" w:hint="eastAsia"/>
                <w:kern w:val="0"/>
                <w:sz w:val="28"/>
                <w:szCs w:val="28"/>
              </w:rPr>
              <w:t>寄出電子檔及紙本計畫書</w:t>
            </w:r>
          </w:p>
        </w:tc>
      </w:tr>
    </w:tbl>
    <w:p w:rsidR="00F5607C" w:rsidRPr="005F734A" w:rsidRDefault="00F5607C">
      <w:pPr>
        <w:spacing w:line="500" w:lineRule="exact"/>
        <w:rPr>
          <w:sz w:val="28"/>
          <w:szCs w:val="28"/>
        </w:rPr>
      </w:pPr>
    </w:p>
    <w:p w:rsidR="00F5607C" w:rsidRPr="005F734A" w:rsidRDefault="005D340E">
      <w:pPr>
        <w:tabs>
          <w:tab w:val="left" w:pos="504"/>
        </w:tabs>
        <w:spacing w:line="5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六</w:t>
      </w:r>
      <w:r w:rsidR="00F5607C" w:rsidRPr="005F734A">
        <w:rPr>
          <w:rFonts w:eastAsia="標楷體"/>
          <w:b/>
          <w:sz w:val="28"/>
          <w:szCs w:val="28"/>
        </w:rPr>
        <w:t>、均質化工作報告</w:t>
      </w:r>
    </w:p>
    <w:p w:rsidR="00E51AFF" w:rsidRDefault="005D340E" w:rsidP="00E51AFF">
      <w:pPr>
        <w:pStyle w:val="2"/>
        <w:numPr>
          <w:ilvl w:val="0"/>
          <w:numId w:val="9"/>
        </w:numPr>
        <w:spacing w:line="500" w:lineRule="exact"/>
        <w:ind w:leftChars="0" w:hanging="9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lastRenderedPageBreak/>
        <w:t>黃盈潔老師</w:t>
      </w:r>
      <w:r w:rsidR="00E51AFF" w:rsidRPr="005F734A">
        <w:rPr>
          <w:rFonts w:ascii="Times New Roman" w:eastAsia="標楷體" w:hAnsi="Times New Roman"/>
          <w:sz w:val="28"/>
          <w:szCs w:val="28"/>
        </w:rPr>
        <w:t>預計</w:t>
      </w:r>
      <w:r w:rsidR="00E51AFF" w:rsidRPr="005F734A">
        <w:rPr>
          <w:rFonts w:ascii="Times New Roman" w:eastAsia="標楷體" w:hAnsi="Times New Roman"/>
          <w:sz w:val="28"/>
          <w:szCs w:val="28"/>
        </w:rPr>
        <w:t>3/5(</w:t>
      </w:r>
      <w:r w:rsidR="00E51AFF" w:rsidRPr="005F734A">
        <w:rPr>
          <w:rFonts w:ascii="Times New Roman" w:eastAsia="標楷體" w:hAnsi="Times New Roman"/>
          <w:sz w:val="28"/>
          <w:szCs w:val="28"/>
        </w:rPr>
        <w:t>二</w:t>
      </w:r>
      <w:r w:rsidR="00E51AFF" w:rsidRPr="005F734A">
        <w:rPr>
          <w:rFonts w:ascii="Times New Roman" w:eastAsia="標楷體" w:hAnsi="Times New Roman"/>
          <w:sz w:val="28"/>
          <w:szCs w:val="28"/>
        </w:rPr>
        <w:t>)</w:t>
      </w:r>
      <w:r w:rsidR="00E51AFF" w:rsidRPr="005F734A">
        <w:rPr>
          <w:rFonts w:ascii="Times New Roman" w:eastAsia="標楷體" w:hAnsi="Times New Roman"/>
          <w:sz w:val="28"/>
          <w:szCs w:val="28"/>
        </w:rPr>
        <w:t>赴成功大學參加</w:t>
      </w:r>
      <w:r w:rsidR="00E51AFF" w:rsidRPr="005F734A">
        <w:rPr>
          <w:rFonts w:ascii="Times New Roman" w:eastAsia="標楷體" w:hAnsi="Times New Roman"/>
          <w:sz w:val="28"/>
          <w:szCs w:val="28"/>
        </w:rPr>
        <w:t>108</w:t>
      </w:r>
      <w:r w:rsidR="00E51AFF" w:rsidRPr="005F734A">
        <w:rPr>
          <w:rFonts w:ascii="Times New Roman" w:eastAsia="標楷體" w:hAnsi="Times New Roman"/>
          <w:sz w:val="28"/>
          <w:szCs w:val="28"/>
        </w:rPr>
        <w:t>學年度均質化計畫申辦說明會。</w:t>
      </w:r>
    </w:p>
    <w:p w:rsidR="005D340E" w:rsidRPr="005F734A" w:rsidRDefault="005D340E" w:rsidP="00E51AFF">
      <w:pPr>
        <w:pStyle w:val="2"/>
        <w:numPr>
          <w:ilvl w:val="0"/>
          <w:numId w:val="9"/>
        </w:numPr>
        <w:spacing w:line="500" w:lineRule="exact"/>
        <w:ind w:leftChars="0" w:hanging="9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陳憶平老師預計</w:t>
      </w:r>
      <w:r>
        <w:rPr>
          <w:rFonts w:ascii="Times New Roman" w:eastAsia="標楷體" w:hAnsi="Times New Roman" w:hint="eastAsia"/>
          <w:sz w:val="28"/>
          <w:szCs w:val="28"/>
        </w:rPr>
        <w:t>3/15(</w:t>
      </w:r>
      <w:r>
        <w:rPr>
          <w:rFonts w:ascii="Times New Roman" w:eastAsia="標楷體" w:hAnsi="Times New Roman" w:hint="eastAsia"/>
          <w:sz w:val="28"/>
          <w:szCs w:val="28"/>
        </w:rPr>
        <w:t>五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至竹北高中參加均質化社區總自主管理會議及</w:t>
      </w:r>
      <w:r>
        <w:rPr>
          <w:rFonts w:ascii="Times New Roman" w:eastAsia="標楷體" w:hAnsi="Times New Roman" w:hint="eastAsia"/>
          <w:sz w:val="28"/>
          <w:szCs w:val="28"/>
        </w:rPr>
        <w:t>108</w:t>
      </w:r>
      <w:r>
        <w:rPr>
          <w:rFonts w:ascii="Times New Roman" w:eastAsia="標楷體" w:hAnsi="Times New Roman" w:hint="eastAsia"/>
          <w:sz w:val="28"/>
          <w:szCs w:val="28"/>
        </w:rPr>
        <w:t>計畫撰寫會議。</w:t>
      </w:r>
    </w:p>
    <w:p w:rsidR="00F5607C" w:rsidRPr="005F734A" w:rsidRDefault="00F5607C">
      <w:pPr>
        <w:pStyle w:val="2"/>
        <w:spacing w:line="500" w:lineRule="exact"/>
        <w:ind w:leftChars="0" w:left="0"/>
        <w:jc w:val="both"/>
        <w:rPr>
          <w:rFonts w:ascii="Times New Roman" w:eastAsia="標楷體" w:hAnsi="Times New Roman"/>
          <w:color w:val="FF0000"/>
          <w:sz w:val="28"/>
          <w:szCs w:val="28"/>
        </w:rPr>
      </w:pPr>
    </w:p>
    <w:p w:rsidR="00103C4C" w:rsidRDefault="005D340E" w:rsidP="00103C4C">
      <w:pPr>
        <w:pStyle w:val="2"/>
        <w:tabs>
          <w:tab w:val="left" w:pos="196"/>
        </w:tabs>
        <w:snapToGrid w:val="0"/>
        <w:ind w:leftChars="0" w:left="0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七</w:t>
      </w:r>
      <w:r w:rsidR="00103C4C" w:rsidRPr="004A0A94">
        <w:rPr>
          <w:rFonts w:ascii="Times New Roman" w:eastAsia="標楷體" w:hAnsi="Times New Roman" w:hint="eastAsia"/>
          <w:b/>
          <w:sz w:val="28"/>
          <w:szCs w:val="28"/>
        </w:rPr>
        <w:t>、</w:t>
      </w:r>
      <w:r w:rsidR="00103C4C" w:rsidRPr="004A0A94">
        <w:rPr>
          <w:rFonts w:ascii="Times New Roman" w:eastAsia="標楷體" w:hAnsi="Times New Roman"/>
          <w:b/>
          <w:sz w:val="28"/>
          <w:szCs w:val="28"/>
        </w:rPr>
        <w:t>青年教育與就業儲蓄帳戶方案</w:t>
      </w:r>
    </w:p>
    <w:p w:rsidR="00103C4C" w:rsidRPr="004A0A94" w:rsidRDefault="00103C4C" w:rsidP="005A3D3F">
      <w:pPr>
        <w:spacing w:line="500" w:lineRule="exact"/>
        <w:ind w:firstLine="567"/>
        <w:rPr>
          <w:rFonts w:eastAsia="標楷體"/>
          <w:sz w:val="28"/>
          <w:szCs w:val="28"/>
        </w:rPr>
      </w:pPr>
      <w:r w:rsidRPr="005A3D3F">
        <w:rPr>
          <w:rFonts w:eastAsia="標楷體" w:hint="eastAsia"/>
          <w:sz w:val="28"/>
          <w:szCs w:val="28"/>
        </w:rPr>
        <w:t>協助學生</w:t>
      </w:r>
      <w:r w:rsidRPr="005A3D3F">
        <w:rPr>
          <w:rFonts w:eastAsia="標楷體" w:hint="eastAsia"/>
          <w:sz w:val="28"/>
          <w:szCs w:val="28"/>
        </w:rPr>
        <w:t>(</w:t>
      </w:r>
      <w:r w:rsidRPr="005A3D3F">
        <w:rPr>
          <w:rFonts w:eastAsia="標楷體" w:hint="eastAsia"/>
          <w:sz w:val="28"/>
          <w:szCs w:val="28"/>
        </w:rPr>
        <w:t>目前有意願申請者計</w:t>
      </w:r>
      <w:r w:rsidR="005A3D3F">
        <w:rPr>
          <w:rFonts w:eastAsia="標楷體" w:hint="eastAsia"/>
          <w:sz w:val="28"/>
          <w:szCs w:val="28"/>
        </w:rPr>
        <w:t>43</w:t>
      </w:r>
      <w:r>
        <w:rPr>
          <w:rFonts w:eastAsia="標楷體" w:hint="eastAsia"/>
          <w:sz w:val="28"/>
          <w:szCs w:val="28"/>
        </w:rPr>
        <w:t>人</w:t>
      </w:r>
      <w:r w:rsidR="00A92A96">
        <w:rPr>
          <w:rFonts w:eastAsia="標楷體" w:hint="eastAsia"/>
          <w:sz w:val="28"/>
          <w:szCs w:val="28"/>
        </w:rPr>
        <w:t>；園三</w:t>
      </w:r>
      <w:r w:rsidR="00A92A96">
        <w:rPr>
          <w:rFonts w:eastAsia="標楷體" w:hint="eastAsia"/>
          <w:sz w:val="28"/>
          <w:szCs w:val="28"/>
        </w:rPr>
        <w:t>25</w:t>
      </w:r>
      <w:r w:rsidR="00A92A96">
        <w:rPr>
          <w:rFonts w:eastAsia="標楷體" w:hint="eastAsia"/>
          <w:sz w:val="28"/>
          <w:szCs w:val="28"/>
        </w:rPr>
        <w:t>人</w:t>
      </w:r>
      <w:r w:rsidR="00A92A96">
        <w:rPr>
          <w:rFonts w:eastAsia="標楷體" w:hint="eastAsia"/>
          <w:sz w:val="28"/>
          <w:szCs w:val="28"/>
        </w:rPr>
        <w:t>/</w:t>
      </w:r>
      <w:r w:rsidR="00A92A96">
        <w:rPr>
          <w:rFonts w:eastAsia="標楷體" w:hint="eastAsia"/>
          <w:sz w:val="28"/>
          <w:szCs w:val="28"/>
        </w:rPr>
        <w:t>畜三</w:t>
      </w:r>
      <w:r w:rsidR="00A92A96">
        <w:rPr>
          <w:rFonts w:eastAsia="標楷體" w:hint="eastAsia"/>
          <w:sz w:val="28"/>
          <w:szCs w:val="28"/>
        </w:rPr>
        <w:t>3</w:t>
      </w:r>
      <w:r w:rsidR="00A92A96">
        <w:rPr>
          <w:rFonts w:eastAsia="標楷體" w:hint="eastAsia"/>
          <w:sz w:val="28"/>
          <w:szCs w:val="28"/>
        </w:rPr>
        <w:t>人</w:t>
      </w:r>
      <w:r w:rsidR="00A92A96">
        <w:rPr>
          <w:rFonts w:eastAsia="標楷體" w:hint="eastAsia"/>
          <w:sz w:val="28"/>
          <w:szCs w:val="28"/>
        </w:rPr>
        <w:t>/</w:t>
      </w:r>
      <w:r w:rsidR="00A92A96">
        <w:rPr>
          <w:rFonts w:eastAsia="標楷體" w:hint="eastAsia"/>
          <w:sz w:val="28"/>
          <w:szCs w:val="28"/>
        </w:rPr>
        <w:t>工三</w:t>
      </w:r>
      <w:r w:rsidR="00A92A96">
        <w:rPr>
          <w:rFonts w:eastAsia="標楷體" w:hint="eastAsia"/>
          <w:sz w:val="28"/>
          <w:szCs w:val="28"/>
        </w:rPr>
        <w:t>1</w:t>
      </w:r>
      <w:r w:rsidR="00A92A96">
        <w:rPr>
          <w:rFonts w:eastAsia="標楷體" w:hint="eastAsia"/>
          <w:sz w:val="28"/>
          <w:szCs w:val="28"/>
        </w:rPr>
        <w:t>人</w:t>
      </w:r>
      <w:r w:rsidR="00A92A96">
        <w:rPr>
          <w:rFonts w:eastAsia="標楷體" w:hint="eastAsia"/>
          <w:sz w:val="28"/>
          <w:szCs w:val="28"/>
        </w:rPr>
        <w:t>/</w:t>
      </w:r>
      <w:r w:rsidR="00A92A96">
        <w:rPr>
          <w:rFonts w:eastAsia="標楷體" w:hint="eastAsia"/>
          <w:sz w:val="28"/>
          <w:szCs w:val="28"/>
        </w:rPr>
        <w:t>家三</w:t>
      </w:r>
      <w:r w:rsidR="00A92A96">
        <w:rPr>
          <w:rFonts w:eastAsia="標楷體" w:hint="eastAsia"/>
          <w:sz w:val="28"/>
          <w:szCs w:val="28"/>
        </w:rPr>
        <w:t>6</w:t>
      </w:r>
      <w:r w:rsidR="00A92A96">
        <w:rPr>
          <w:rFonts w:eastAsia="標楷體" w:hint="eastAsia"/>
          <w:sz w:val="28"/>
          <w:szCs w:val="28"/>
        </w:rPr>
        <w:t>人</w:t>
      </w:r>
      <w:r w:rsidR="00A92A96">
        <w:rPr>
          <w:rFonts w:eastAsia="標楷體" w:hint="eastAsia"/>
          <w:sz w:val="28"/>
          <w:szCs w:val="28"/>
        </w:rPr>
        <w:t>/</w:t>
      </w:r>
      <w:r w:rsidR="00A92A96">
        <w:rPr>
          <w:rFonts w:eastAsia="標楷體" w:hint="eastAsia"/>
          <w:sz w:val="28"/>
          <w:szCs w:val="28"/>
        </w:rPr>
        <w:t>三乙</w:t>
      </w:r>
      <w:r w:rsidR="00A92A96">
        <w:rPr>
          <w:rFonts w:eastAsia="標楷體" w:hint="eastAsia"/>
          <w:sz w:val="28"/>
          <w:szCs w:val="28"/>
        </w:rPr>
        <w:t>3</w:t>
      </w:r>
      <w:r w:rsidR="00A92A96">
        <w:rPr>
          <w:rFonts w:eastAsia="標楷體" w:hint="eastAsia"/>
          <w:sz w:val="28"/>
          <w:szCs w:val="28"/>
        </w:rPr>
        <w:t>人</w:t>
      </w:r>
      <w:r w:rsidR="00A92A96">
        <w:rPr>
          <w:rFonts w:eastAsia="標楷體" w:hint="eastAsia"/>
          <w:sz w:val="28"/>
          <w:szCs w:val="28"/>
        </w:rPr>
        <w:t>/</w:t>
      </w:r>
      <w:r w:rsidR="00A92A96">
        <w:rPr>
          <w:rFonts w:eastAsia="標楷體" w:hint="eastAsia"/>
          <w:sz w:val="28"/>
          <w:szCs w:val="28"/>
        </w:rPr>
        <w:t>三丁</w:t>
      </w:r>
      <w:r w:rsidR="00A92A96">
        <w:rPr>
          <w:rFonts w:eastAsia="標楷體" w:hint="eastAsia"/>
          <w:sz w:val="28"/>
          <w:szCs w:val="28"/>
        </w:rPr>
        <w:t>4</w:t>
      </w:r>
      <w:r w:rsidR="00A92A96">
        <w:rPr>
          <w:rFonts w:eastAsia="標楷體" w:hint="eastAsia"/>
          <w:sz w:val="28"/>
          <w:szCs w:val="28"/>
        </w:rPr>
        <w:t>人</w:t>
      </w:r>
      <w:r w:rsidR="00A92A96">
        <w:rPr>
          <w:rFonts w:eastAsia="標楷體" w:hint="eastAsia"/>
          <w:sz w:val="28"/>
          <w:szCs w:val="28"/>
        </w:rPr>
        <w:t>/</w:t>
      </w:r>
      <w:r w:rsidR="00A92A96">
        <w:rPr>
          <w:rFonts w:eastAsia="標楷體" w:hint="eastAsia"/>
          <w:sz w:val="28"/>
          <w:szCs w:val="28"/>
        </w:rPr>
        <w:t>三丙</w:t>
      </w:r>
      <w:r w:rsidR="00A92A96">
        <w:rPr>
          <w:rFonts w:eastAsia="標楷體" w:hint="eastAsia"/>
          <w:sz w:val="28"/>
          <w:szCs w:val="28"/>
        </w:rPr>
        <w:t>1</w:t>
      </w:r>
      <w:r w:rsidR="00A92A96">
        <w:rPr>
          <w:rFonts w:eastAsia="標楷體" w:hint="eastAsia"/>
          <w:sz w:val="28"/>
          <w:szCs w:val="28"/>
        </w:rPr>
        <w:t>人</w:t>
      </w:r>
      <w:r>
        <w:rPr>
          <w:rFonts w:eastAsia="標楷體" w:hint="eastAsia"/>
          <w:sz w:val="28"/>
          <w:szCs w:val="28"/>
        </w:rPr>
        <w:t>)</w:t>
      </w:r>
      <w:r w:rsidR="00E138E6">
        <w:rPr>
          <w:rFonts w:eastAsia="標楷體" w:hint="eastAsia"/>
          <w:sz w:val="28"/>
          <w:szCs w:val="28"/>
        </w:rPr>
        <w:t>於</w:t>
      </w:r>
      <w:r w:rsidR="00E138E6">
        <w:rPr>
          <w:rFonts w:eastAsia="標楷體" w:hint="eastAsia"/>
          <w:sz w:val="28"/>
          <w:szCs w:val="28"/>
        </w:rPr>
        <w:t>3/16</w:t>
      </w:r>
      <w:r w:rsidR="00E138E6">
        <w:rPr>
          <w:rFonts w:eastAsia="標楷體" w:hint="eastAsia"/>
          <w:sz w:val="28"/>
          <w:szCs w:val="28"/>
        </w:rPr>
        <w:t>前</w:t>
      </w:r>
      <w:r w:rsidR="005A3D3F">
        <w:rPr>
          <w:rFonts w:eastAsia="標楷體" w:hint="eastAsia"/>
          <w:sz w:val="28"/>
          <w:szCs w:val="28"/>
        </w:rPr>
        <w:t>上網</w:t>
      </w:r>
      <w:r w:rsidRPr="004A0A94">
        <w:rPr>
          <w:rFonts w:eastAsia="標楷體" w:hint="eastAsia"/>
          <w:sz w:val="28"/>
          <w:szCs w:val="28"/>
        </w:rPr>
        <w:t>填寫</w:t>
      </w:r>
      <w:r w:rsidRPr="004A0A94">
        <w:rPr>
          <w:rFonts w:eastAsia="標楷體"/>
          <w:sz w:val="28"/>
          <w:szCs w:val="28"/>
        </w:rPr>
        <w:t>青年教育與就業儲蓄帳戶方案</w:t>
      </w:r>
      <w:r w:rsidR="00E138E6">
        <w:rPr>
          <w:rFonts w:eastAsia="標楷體" w:hint="eastAsia"/>
          <w:sz w:val="28"/>
          <w:szCs w:val="28"/>
        </w:rPr>
        <w:t>申請書</w:t>
      </w:r>
      <w:r>
        <w:rPr>
          <w:rFonts w:eastAsia="標楷體" w:hint="eastAsia"/>
          <w:sz w:val="28"/>
          <w:szCs w:val="28"/>
        </w:rPr>
        <w:t>。</w:t>
      </w:r>
    </w:p>
    <w:p w:rsidR="00103C4C" w:rsidRPr="00103C4C" w:rsidRDefault="00103C4C">
      <w:pPr>
        <w:pStyle w:val="2"/>
        <w:tabs>
          <w:tab w:val="left" w:pos="196"/>
        </w:tabs>
        <w:snapToGrid w:val="0"/>
        <w:ind w:leftChars="0" w:left="0"/>
        <w:jc w:val="both"/>
        <w:rPr>
          <w:rFonts w:ascii="Times New Roman" w:eastAsia="標楷體" w:hAnsi="Times New Roman"/>
          <w:b/>
          <w:sz w:val="28"/>
          <w:szCs w:val="28"/>
        </w:rPr>
      </w:pPr>
    </w:p>
    <w:sectPr w:rsidR="00103C4C" w:rsidRPr="00103C4C" w:rsidSect="00515DCA">
      <w:pgSz w:w="11906" w:h="16838"/>
      <w:pgMar w:top="1440" w:right="1800" w:bottom="1440" w:left="180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263" w:rsidRDefault="00967263" w:rsidP="0084081D">
      <w:r>
        <w:separator/>
      </w:r>
    </w:p>
  </w:endnote>
  <w:endnote w:type="continuationSeparator" w:id="1">
    <w:p w:rsidR="00967263" w:rsidRDefault="00967263" w:rsidP="00840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263" w:rsidRDefault="00967263" w:rsidP="0084081D">
      <w:r>
        <w:separator/>
      </w:r>
    </w:p>
  </w:footnote>
  <w:footnote w:type="continuationSeparator" w:id="1">
    <w:p w:rsidR="00967263" w:rsidRDefault="00967263" w:rsidP="00840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taiwaneseCountingThousand"/>
      <w:lvlText w:val="（%1）"/>
      <w:lvlJc w:val="left"/>
      <w:pPr>
        <w:ind w:left="360" w:hanging="360"/>
      </w:pPr>
      <w:rPr>
        <w:rFonts w:hint="eastAsia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000006"/>
    <w:multiLevelType w:val="multilevel"/>
    <w:tmpl w:val="00000006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0000008"/>
    <w:multiLevelType w:val="multilevel"/>
    <w:tmpl w:val="00000008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B996E8A"/>
    <w:multiLevelType w:val="multilevel"/>
    <w:tmpl w:val="96C8DD18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4">
    <w:nsid w:val="58CB325D"/>
    <w:multiLevelType w:val="multilevel"/>
    <w:tmpl w:val="8828DB9C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5">
    <w:nsid w:val="64D33E0B"/>
    <w:multiLevelType w:val="multilevel"/>
    <w:tmpl w:val="91A4B66C"/>
    <w:lvl w:ilvl="0">
      <w:start w:val="1"/>
      <w:numFmt w:val="taiwaneseCountingThousand"/>
      <w:lvlText w:val="（%1）"/>
      <w:lvlJc w:val="left"/>
      <w:pPr>
        <w:ind w:left="360" w:hanging="360"/>
      </w:pPr>
      <w:rPr>
        <w:rFonts w:hint="eastAsia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>
    <w:nsid w:val="69DB3A8C"/>
    <w:multiLevelType w:val="multilevel"/>
    <w:tmpl w:val="8B7C7764"/>
    <w:lvl w:ilvl="0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DE71605"/>
    <w:multiLevelType w:val="multilevel"/>
    <w:tmpl w:val="00000008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F412812"/>
    <w:multiLevelType w:val="hybridMultilevel"/>
    <w:tmpl w:val="83AA852E"/>
    <w:lvl w:ilvl="0" w:tplc="3D5EB708">
      <w:start w:val="1"/>
      <w:numFmt w:val="decimal"/>
      <w:lvlText w:val="%1."/>
      <w:lvlJc w:val="left"/>
      <w:pPr>
        <w:ind w:left="1200" w:hanging="480"/>
      </w:pPr>
      <w:rPr>
        <w:rFonts w:ascii="Times New Roman" w:eastAsia="標楷體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rawingGridVerticalSpacing w:val="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02191"/>
    <w:rsid w:val="000037B1"/>
    <w:rsid w:val="00031507"/>
    <w:rsid w:val="00055FD3"/>
    <w:rsid w:val="000C23D3"/>
    <w:rsid w:val="000D42D5"/>
    <w:rsid w:val="00103C4C"/>
    <w:rsid w:val="00113366"/>
    <w:rsid w:val="001651E7"/>
    <w:rsid w:val="00172A27"/>
    <w:rsid w:val="001C5002"/>
    <w:rsid w:val="001E6E3D"/>
    <w:rsid w:val="001F029F"/>
    <w:rsid w:val="00224664"/>
    <w:rsid w:val="00364359"/>
    <w:rsid w:val="003675AD"/>
    <w:rsid w:val="00380CB2"/>
    <w:rsid w:val="00413FF3"/>
    <w:rsid w:val="00472F47"/>
    <w:rsid w:val="00515DCA"/>
    <w:rsid w:val="00522017"/>
    <w:rsid w:val="005A2FB4"/>
    <w:rsid w:val="005A3D3F"/>
    <w:rsid w:val="005B405A"/>
    <w:rsid w:val="005D340E"/>
    <w:rsid w:val="005F734A"/>
    <w:rsid w:val="006245FF"/>
    <w:rsid w:val="00663B07"/>
    <w:rsid w:val="006A2AB9"/>
    <w:rsid w:val="006B62AE"/>
    <w:rsid w:val="006B62B3"/>
    <w:rsid w:val="00722B19"/>
    <w:rsid w:val="00745761"/>
    <w:rsid w:val="00777C98"/>
    <w:rsid w:val="007970DA"/>
    <w:rsid w:val="00832BFA"/>
    <w:rsid w:val="0084081D"/>
    <w:rsid w:val="00855B7C"/>
    <w:rsid w:val="00872F44"/>
    <w:rsid w:val="008C7B7E"/>
    <w:rsid w:val="008D1B61"/>
    <w:rsid w:val="00912702"/>
    <w:rsid w:val="0092516A"/>
    <w:rsid w:val="00950553"/>
    <w:rsid w:val="00962648"/>
    <w:rsid w:val="00967263"/>
    <w:rsid w:val="009B13A6"/>
    <w:rsid w:val="009F6511"/>
    <w:rsid w:val="00A14CD6"/>
    <w:rsid w:val="00A22644"/>
    <w:rsid w:val="00A512AB"/>
    <w:rsid w:val="00A86689"/>
    <w:rsid w:val="00A92A96"/>
    <w:rsid w:val="00AB6B70"/>
    <w:rsid w:val="00AB76D4"/>
    <w:rsid w:val="00B611D5"/>
    <w:rsid w:val="00BC2DB5"/>
    <w:rsid w:val="00C11A3F"/>
    <w:rsid w:val="00C45A22"/>
    <w:rsid w:val="00C54B7E"/>
    <w:rsid w:val="00CB44A0"/>
    <w:rsid w:val="00DE0481"/>
    <w:rsid w:val="00E138E6"/>
    <w:rsid w:val="00E51AFF"/>
    <w:rsid w:val="00E8533A"/>
    <w:rsid w:val="00EB7573"/>
    <w:rsid w:val="00F25952"/>
    <w:rsid w:val="00F5607C"/>
    <w:rsid w:val="00F6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CA"/>
    <w:pPr>
      <w:widowControl w:val="0"/>
    </w:pPr>
    <w:rPr>
      <w:rFonts w:eastAsia="新細明體"/>
      <w:kern w:val="2"/>
      <w:sz w:val="24"/>
    </w:rPr>
  </w:style>
  <w:style w:type="paragraph" w:styleId="1">
    <w:name w:val="heading 1"/>
    <w:basedOn w:val="a"/>
    <w:link w:val="10"/>
    <w:qFormat/>
    <w:rsid w:val="00515DC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515DCA"/>
    <w:rPr>
      <w:rFonts w:cs="Times New Roman"/>
      <w:color w:val="800080"/>
      <w:u w:val="single"/>
    </w:rPr>
  </w:style>
  <w:style w:type="character" w:styleId="a4">
    <w:name w:val="Hyperlink"/>
    <w:rsid w:val="00515DCA"/>
    <w:rPr>
      <w:rFonts w:cs="Times New Roman"/>
      <w:color w:val="0000FF"/>
      <w:u w:val="single"/>
    </w:rPr>
  </w:style>
  <w:style w:type="character" w:customStyle="1" w:styleId="a5">
    <w:name w:val="本文 字元"/>
    <w:link w:val="a6"/>
    <w:rsid w:val="00515DCA"/>
    <w:rPr>
      <w:rFonts w:ascii="Times New Roman" w:eastAsia="新細明體" w:hAnsi="Times New Roman" w:cs="Times New Roman"/>
      <w:sz w:val="36"/>
      <w:szCs w:val="24"/>
    </w:rPr>
  </w:style>
  <w:style w:type="character" w:customStyle="1" w:styleId="10">
    <w:name w:val="標題 1 字元"/>
    <w:link w:val="1"/>
    <w:rsid w:val="00515DC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11">
    <w:name w:val="頁碼1"/>
    <w:rsid w:val="00515DCA"/>
    <w:rPr>
      <w:rFonts w:cs="Times New Roman"/>
    </w:rPr>
  </w:style>
  <w:style w:type="character" w:customStyle="1" w:styleId="a7">
    <w:name w:val="頁尾 字元"/>
    <w:link w:val="a8"/>
    <w:rsid w:val="00515DCA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本文縮排 字元"/>
    <w:link w:val="BodyTextIndentCharChar"/>
    <w:rsid w:val="00515DCA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rsid w:val="00515DCA"/>
    <w:rPr>
      <w:rFonts w:cs="Times New Roman"/>
    </w:rPr>
  </w:style>
  <w:style w:type="character" w:customStyle="1" w:styleId="aa">
    <w:name w:val="註解方塊文字 字元"/>
    <w:link w:val="ab"/>
    <w:rsid w:val="00515DCA"/>
    <w:rPr>
      <w:rFonts w:ascii="Arial" w:eastAsia="新細明體" w:hAnsi="Arial" w:cs="Times New Roman"/>
      <w:sz w:val="18"/>
      <w:szCs w:val="18"/>
    </w:rPr>
  </w:style>
  <w:style w:type="character" w:customStyle="1" w:styleId="ac">
    <w:name w:val="頁首 字元"/>
    <w:link w:val="ad"/>
    <w:rsid w:val="00515DCA"/>
    <w:rPr>
      <w:rFonts w:ascii="Times New Roman" w:eastAsia="新細明體" w:hAnsi="Times New Roman" w:cs="Times New Roman"/>
      <w:sz w:val="20"/>
      <w:szCs w:val="20"/>
    </w:rPr>
  </w:style>
  <w:style w:type="paragraph" w:styleId="ad">
    <w:name w:val="header"/>
    <w:basedOn w:val="a"/>
    <w:link w:val="ac"/>
    <w:rsid w:val="00515DC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link w:val="a7"/>
    <w:rsid w:val="00515DC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link w:val="a5"/>
    <w:rsid w:val="00515DCA"/>
    <w:rPr>
      <w:sz w:val="36"/>
      <w:szCs w:val="24"/>
    </w:rPr>
  </w:style>
  <w:style w:type="paragraph" w:styleId="ab">
    <w:name w:val="Balloon Text"/>
    <w:basedOn w:val="a"/>
    <w:link w:val="aa"/>
    <w:rsid w:val="00515DCA"/>
    <w:rPr>
      <w:rFonts w:ascii="Arial" w:hAnsi="Arial"/>
      <w:sz w:val="18"/>
      <w:szCs w:val="18"/>
    </w:rPr>
  </w:style>
  <w:style w:type="paragraph" w:customStyle="1" w:styleId="4">
    <w:name w:val="樣式4"/>
    <w:basedOn w:val="12"/>
    <w:rsid w:val="00515DCA"/>
    <w:rPr>
      <w:rFonts w:ascii="新細明體" w:hAnsi="新細明體"/>
      <w:szCs w:val="24"/>
    </w:rPr>
  </w:style>
  <w:style w:type="paragraph" w:customStyle="1" w:styleId="BodyTextIndentCharChar">
    <w:name w:val="Body Text Indent Char Char"/>
    <w:basedOn w:val="a"/>
    <w:link w:val="a9"/>
    <w:rsid w:val="00515DCA"/>
    <w:pPr>
      <w:ind w:left="238" w:hangingChars="99" w:hanging="238"/>
    </w:pPr>
    <w:rPr>
      <w:szCs w:val="24"/>
    </w:rPr>
  </w:style>
  <w:style w:type="paragraph" w:customStyle="1" w:styleId="m7099054688813738833gmail-msolistparagraph">
    <w:name w:val="m_7099054688813738833gmail-msolistparagraph"/>
    <w:basedOn w:val="a"/>
    <w:rsid w:val="00515DC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3">
    <w:name w:val="無間距1"/>
    <w:rsid w:val="00515DCA"/>
    <w:pPr>
      <w:widowControl w:val="0"/>
    </w:pPr>
    <w:rPr>
      <w:rFonts w:eastAsia="新細明體"/>
      <w:kern w:val="2"/>
      <w:sz w:val="24"/>
    </w:rPr>
  </w:style>
  <w:style w:type="paragraph" w:customStyle="1" w:styleId="yiv1502554338msonormal">
    <w:name w:val="yiv1502554338msonormal"/>
    <w:basedOn w:val="a"/>
    <w:rsid w:val="00515DC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2">
    <w:name w:val="圖表目錄1"/>
    <w:basedOn w:val="a"/>
    <w:next w:val="a"/>
    <w:rsid w:val="00515DCA"/>
    <w:pPr>
      <w:ind w:leftChars="400" w:left="400" w:hangingChars="200" w:hanging="200"/>
    </w:pPr>
  </w:style>
  <w:style w:type="paragraph" w:customStyle="1" w:styleId="14">
    <w:name w:val="清單段落1"/>
    <w:basedOn w:val="a"/>
    <w:rsid w:val="00515DCA"/>
    <w:pPr>
      <w:ind w:leftChars="200" w:left="480"/>
    </w:pPr>
    <w:rPr>
      <w:rFonts w:ascii="Calibri" w:hAnsi="Calibri"/>
      <w:szCs w:val="22"/>
    </w:rPr>
  </w:style>
  <w:style w:type="paragraph" w:customStyle="1" w:styleId="ae">
    <w:name w:val="字元 字元 字元"/>
    <w:basedOn w:val="a"/>
    <w:rsid w:val="00515DC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10">
    <w:name w:val="清單段落11"/>
    <w:basedOn w:val="a"/>
    <w:rsid w:val="00515DCA"/>
    <w:pPr>
      <w:ind w:leftChars="200" w:left="480"/>
    </w:pPr>
    <w:rPr>
      <w:rFonts w:ascii="Calibri" w:hAnsi="Calibri"/>
      <w:szCs w:val="22"/>
    </w:rPr>
  </w:style>
  <w:style w:type="paragraph" w:customStyle="1" w:styleId="2">
    <w:name w:val="清單段落2"/>
    <w:basedOn w:val="a"/>
    <w:rsid w:val="00515DCA"/>
    <w:pPr>
      <w:ind w:leftChars="200" w:left="480"/>
    </w:pPr>
    <w:rPr>
      <w:rFonts w:ascii="Calibri" w:hAnsi="Calibri"/>
      <w:szCs w:val="22"/>
    </w:rPr>
  </w:style>
  <w:style w:type="paragraph" w:customStyle="1" w:styleId="af">
    <w:name w:val="沿革"/>
    <w:basedOn w:val="NormalWebCharChar"/>
    <w:rsid w:val="00515DCA"/>
    <w:pPr>
      <w:widowControl/>
      <w:ind w:left="5670"/>
    </w:pPr>
    <w:rPr>
      <w:rFonts w:ascii="新細明體" w:hAnsi="新細明體" w:cs="Arial Unicode MS"/>
      <w:kern w:val="0"/>
      <w:sz w:val="20"/>
      <w:szCs w:val="20"/>
    </w:rPr>
  </w:style>
  <w:style w:type="paragraph" w:customStyle="1" w:styleId="NormalWebCharChar">
    <w:name w:val="Normal (Web) Char Char"/>
    <w:basedOn w:val="a"/>
    <w:rsid w:val="00515DCA"/>
    <w:rPr>
      <w:szCs w:val="24"/>
    </w:rPr>
  </w:style>
  <w:style w:type="paragraph" w:styleId="af0">
    <w:name w:val="Salutation"/>
    <w:basedOn w:val="a"/>
    <w:next w:val="a"/>
    <w:link w:val="af1"/>
    <w:uiPriority w:val="99"/>
    <w:semiHidden/>
    <w:unhideWhenUsed/>
    <w:rsid w:val="00AB76D4"/>
  </w:style>
  <w:style w:type="character" w:customStyle="1" w:styleId="af1">
    <w:name w:val="問候 字元"/>
    <w:basedOn w:val="a0"/>
    <w:link w:val="af0"/>
    <w:uiPriority w:val="99"/>
    <w:semiHidden/>
    <w:rsid w:val="00AB76D4"/>
    <w:rPr>
      <w:rFonts w:eastAsia="新細明體"/>
      <w:kern w:val="2"/>
      <w:sz w:val="24"/>
    </w:rPr>
  </w:style>
  <w:style w:type="paragraph" w:styleId="af2">
    <w:name w:val="Closing"/>
    <w:basedOn w:val="a"/>
    <w:link w:val="af3"/>
    <w:uiPriority w:val="99"/>
    <w:semiHidden/>
    <w:unhideWhenUsed/>
    <w:rsid w:val="00AB76D4"/>
    <w:pPr>
      <w:ind w:left="4320"/>
    </w:pPr>
  </w:style>
  <w:style w:type="character" w:customStyle="1" w:styleId="af3">
    <w:name w:val="結語 字元"/>
    <w:basedOn w:val="a0"/>
    <w:link w:val="af2"/>
    <w:uiPriority w:val="99"/>
    <w:semiHidden/>
    <w:rsid w:val="00AB76D4"/>
    <w:rPr>
      <w:rFonts w:eastAsia="新細明體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987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khvc</dc:title>
  <dc:creator>khvc</dc:creator>
  <cp:lastModifiedBy>khvc</cp:lastModifiedBy>
  <cp:revision>2</cp:revision>
  <dcterms:created xsi:type="dcterms:W3CDTF">2019-03-04T09:07:00Z</dcterms:created>
  <dcterms:modified xsi:type="dcterms:W3CDTF">2019-03-04T09:07:00Z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</Properties>
</file>