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607C" w:rsidRPr="00656FC9" w:rsidRDefault="00F5607C" w:rsidP="00C92C50">
      <w:pPr>
        <w:snapToGrid w:val="0"/>
        <w:spacing w:afterLines="30"/>
        <w:rPr>
          <w:rFonts w:eastAsia="標楷體"/>
          <w:sz w:val="28"/>
          <w:szCs w:val="28"/>
        </w:rPr>
      </w:pPr>
      <w:r w:rsidRPr="00656FC9">
        <w:rPr>
          <w:rFonts w:eastAsia="標楷體"/>
          <w:sz w:val="28"/>
          <w:szCs w:val="28"/>
        </w:rPr>
        <w:t>實習處工作報告</w:t>
      </w:r>
    </w:p>
    <w:p w:rsidR="00F5607C" w:rsidRPr="00656FC9" w:rsidRDefault="00F5607C">
      <w:pPr>
        <w:pStyle w:val="2"/>
        <w:tabs>
          <w:tab w:val="left" w:pos="0"/>
        </w:tabs>
        <w:adjustRightInd w:val="0"/>
        <w:snapToGrid w:val="0"/>
        <w:spacing w:line="500" w:lineRule="exact"/>
        <w:ind w:leftChars="0" w:left="0"/>
        <w:rPr>
          <w:rFonts w:ascii="Times New Roman" w:eastAsia="標楷體" w:hAnsi="Times New Roman"/>
          <w:b/>
          <w:sz w:val="28"/>
          <w:szCs w:val="28"/>
        </w:rPr>
      </w:pPr>
      <w:r w:rsidRPr="00656FC9">
        <w:rPr>
          <w:rFonts w:ascii="Times New Roman" w:eastAsia="標楷體" w:hAnsi="Times New Roman"/>
          <w:b/>
          <w:sz w:val="28"/>
          <w:szCs w:val="28"/>
        </w:rPr>
        <w:t>一、一般業務</w:t>
      </w:r>
    </w:p>
    <w:p w:rsidR="00E832CE" w:rsidRPr="00656FC9" w:rsidRDefault="00E832CE" w:rsidP="00E832CE">
      <w:pPr>
        <w:pStyle w:val="2"/>
        <w:numPr>
          <w:ilvl w:val="0"/>
          <w:numId w:val="1"/>
        </w:numPr>
        <w:spacing w:line="500" w:lineRule="exact"/>
        <w:ind w:leftChars="0" w:hanging="960"/>
        <w:rPr>
          <w:rFonts w:ascii="Times New Roman" w:eastAsia="標楷體" w:hAnsi="Times New Roman"/>
          <w:sz w:val="28"/>
          <w:szCs w:val="28"/>
        </w:rPr>
      </w:pPr>
      <w:r w:rsidRPr="00656FC9">
        <w:rPr>
          <w:rFonts w:ascii="Times New Roman" w:eastAsia="標楷體" w:hAnsi="Times New Roman"/>
          <w:sz w:val="28"/>
          <w:szCs w:val="28"/>
        </w:rPr>
        <w:t>107</w:t>
      </w:r>
      <w:r w:rsidRPr="00656FC9">
        <w:rPr>
          <w:rFonts w:ascii="Times New Roman" w:eastAsia="標楷體" w:hAnsi="Times New Roman"/>
          <w:sz w:val="28"/>
          <w:szCs w:val="28"/>
        </w:rPr>
        <w:t>學年度優化實作環境</w:t>
      </w:r>
      <w:r w:rsidRPr="00656FC9">
        <w:rPr>
          <w:rFonts w:ascii="Times New Roman" w:eastAsia="標楷體" w:hAnsi="Times New Roman"/>
          <w:sz w:val="28"/>
          <w:szCs w:val="28"/>
        </w:rPr>
        <w:t>-</w:t>
      </w:r>
      <w:r w:rsidRPr="00656FC9">
        <w:rPr>
          <w:rFonts w:ascii="Times New Roman" w:eastAsia="標楷體" w:hAnsi="Times New Roman"/>
          <w:sz w:val="28"/>
          <w:szCs w:val="28"/>
        </w:rPr>
        <w:t>改善實習教學環境及設施</w:t>
      </w:r>
      <w:r w:rsidR="00F04A8C" w:rsidRPr="00656FC9">
        <w:rPr>
          <w:rFonts w:ascii="Times New Roman" w:eastAsia="標楷體" w:hAnsi="Times New Roman"/>
          <w:sz w:val="28"/>
          <w:szCs w:val="28"/>
        </w:rPr>
        <w:t>，原</w:t>
      </w:r>
      <w:r w:rsidRPr="00656FC9">
        <w:rPr>
          <w:rFonts w:ascii="Times New Roman" w:eastAsia="標楷體" w:hAnsi="Times New Roman"/>
          <w:sz w:val="28"/>
          <w:szCs w:val="28"/>
        </w:rPr>
        <w:t>預計於</w:t>
      </w:r>
      <w:r w:rsidRPr="00656FC9">
        <w:rPr>
          <w:rFonts w:ascii="Times New Roman" w:eastAsia="標楷體" w:hAnsi="Times New Roman"/>
          <w:sz w:val="28"/>
          <w:szCs w:val="28"/>
        </w:rPr>
        <w:t>108</w:t>
      </w:r>
      <w:r w:rsidRPr="00656FC9">
        <w:rPr>
          <w:rFonts w:ascii="Times New Roman" w:eastAsia="標楷體" w:hAnsi="Times New Roman"/>
          <w:sz w:val="28"/>
          <w:szCs w:val="28"/>
        </w:rPr>
        <w:t>年</w:t>
      </w:r>
      <w:r w:rsidRPr="00656FC9">
        <w:rPr>
          <w:rFonts w:ascii="Times New Roman" w:eastAsia="標楷體" w:hAnsi="Times New Roman"/>
          <w:sz w:val="28"/>
          <w:szCs w:val="28"/>
        </w:rPr>
        <w:t>3</w:t>
      </w:r>
      <w:r w:rsidRPr="00656FC9">
        <w:rPr>
          <w:rFonts w:ascii="Times New Roman" w:eastAsia="標楷體" w:hAnsi="Times New Roman"/>
          <w:sz w:val="28"/>
          <w:szCs w:val="28"/>
        </w:rPr>
        <w:t>月</w:t>
      </w:r>
      <w:r w:rsidRPr="00656FC9">
        <w:rPr>
          <w:rFonts w:ascii="Times New Roman" w:eastAsia="標楷體" w:hAnsi="Times New Roman"/>
          <w:sz w:val="28"/>
          <w:szCs w:val="28"/>
        </w:rPr>
        <w:t>18-22</w:t>
      </w:r>
      <w:r w:rsidR="00E65A96" w:rsidRPr="00656FC9">
        <w:rPr>
          <w:rFonts w:ascii="Times New Roman" w:eastAsia="標楷體" w:hAnsi="Times New Roman"/>
          <w:sz w:val="28"/>
          <w:szCs w:val="28"/>
        </w:rPr>
        <w:t>日</w:t>
      </w:r>
      <w:r w:rsidR="00F04A8C" w:rsidRPr="00656FC9">
        <w:rPr>
          <w:rFonts w:ascii="Times New Roman" w:eastAsia="標楷體" w:hAnsi="Times New Roman"/>
          <w:sz w:val="28"/>
          <w:szCs w:val="28"/>
        </w:rPr>
        <w:t>辦理驗收，但因加工一廠、二廠部份設施尚需改善，於</w:t>
      </w:r>
      <w:r w:rsidR="00F04A8C" w:rsidRPr="00656FC9">
        <w:rPr>
          <w:rFonts w:ascii="Times New Roman" w:eastAsia="標楷體" w:hAnsi="Times New Roman"/>
          <w:sz w:val="28"/>
          <w:szCs w:val="28"/>
        </w:rPr>
        <w:t>3</w:t>
      </w:r>
      <w:r w:rsidR="00F04A8C" w:rsidRPr="00656FC9">
        <w:rPr>
          <w:rFonts w:ascii="Times New Roman" w:eastAsia="標楷體" w:hAnsi="Times New Roman"/>
          <w:sz w:val="28"/>
          <w:szCs w:val="28"/>
        </w:rPr>
        <w:t>月</w:t>
      </w:r>
      <w:r w:rsidR="00F04A8C" w:rsidRPr="00656FC9">
        <w:rPr>
          <w:rFonts w:ascii="Times New Roman" w:eastAsia="標楷體" w:hAnsi="Times New Roman"/>
          <w:sz w:val="28"/>
          <w:szCs w:val="28"/>
        </w:rPr>
        <w:t>28</w:t>
      </w:r>
      <w:r w:rsidR="00F04A8C" w:rsidRPr="00656FC9">
        <w:rPr>
          <w:rFonts w:ascii="Times New Roman" w:eastAsia="標楷體" w:hAnsi="Times New Roman"/>
          <w:sz w:val="28"/>
          <w:szCs w:val="28"/>
        </w:rPr>
        <w:t>日發文至國教署辦理展延。</w:t>
      </w:r>
    </w:p>
    <w:p w:rsidR="004605DD" w:rsidRPr="00656FC9" w:rsidRDefault="00A512AB" w:rsidP="004605DD">
      <w:pPr>
        <w:pStyle w:val="2"/>
        <w:numPr>
          <w:ilvl w:val="0"/>
          <w:numId w:val="1"/>
        </w:numPr>
        <w:spacing w:line="500" w:lineRule="exact"/>
        <w:ind w:leftChars="0" w:hanging="960"/>
        <w:rPr>
          <w:rFonts w:ascii="Times New Roman" w:eastAsia="標楷體" w:hAnsi="Times New Roman"/>
          <w:sz w:val="28"/>
          <w:szCs w:val="28"/>
        </w:rPr>
      </w:pPr>
      <w:r w:rsidRPr="00656FC9">
        <w:rPr>
          <w:rFonts w:ascii="Times New Roman" w:eastAsia="標楷體" w:hAnsi="Times New Roman"/>
          <w:sz w:val="28"/>
          <w:szCs w:val="28"/>
        </w:rPr>
        <w:t>全國高級中等學校專業群科</w:t>
      </w:r>
      <w:r w:rsidRPr="00656FC9">
        <w:rPr>
          <w:rFonts w:ascii="Times New Roman" w:eastAsia="標楷體" w:hAnsi="Times New Roman"/>
          <w:sz w:val="28"/>
          <w:szCs w:val="28"/>
        </w:rPr>
        <w:t>108</w:t>
      </w:r>
      <w:r w:rsidRPr="00656FC9">
        <w:rPr>
          <w:rFonts w:ascii="Times New Roman" w:eastAsia="標楷體" w:hAnsi="Times New Roman"/>
          <w:sz w:val="28"/>
          <w:szCs w:val="28"/>
        </w:rPr>
        <w:t>年專題及創意製作競賽，報名件數計</w:t>
      </w:r>
      <w:r w:rsidR="009D74C6" w:rsidRPr="00656FC9">
        <w:rPr>
          <w:rFonts w:ascii="Times New Roman" w:eastAsia="標楷體" w:hAnsi="Times New Roman"/>
          <w:sz w:val="28"/>
          <w:szCs w:val="28"/>
        </w:rPr>
        <w:t>7</w:t>
      </w:r>
      <w:r w:rsidR="004605DD" w:rsidRPr="00656FC9">
        <w:rPr>
          <w:rFonts w:ascii="Times New Roman" w:eastAsia="標楷體" w:hAnsi="Times New Roman"/>
          <w:sz w:val="28"/>
          <w:szCs w:val="28"/>
        </w:rPr>
        <w:t>件，獲奬如下</w:t>
      </w:r>
      <w:r w:rsidR="00E65A96" w:rsidRPr="00656FC9">
        <w:rPr>
          <w:rFonts w:ascii="Times New Roman" w:eastAsia="標楷體" w:hAnsi="Times New Roman"/>
          <w:sz w:val="28"/>
          <w:szCs w:val="28"/>
        </w:rPr>
        <w:t>，待入選決賽結果後，教師及學生之敍奬另簽辦。</w:t>
      </w:r>
    </w:p>
    <w:p w:rsidR="00E65A96" w:rsidRPr="00656FC9" w:rsidRDefault="00E65A96" w:rsidP="00E65A96">
      <w:pPr>
        <w:pStyle w:val="2"/>
        <w:numPr>
          <w:ilvl w:val="0"/>
          <w:numId w:val="17"/>
        </w:numPr>
        <w:spacing w:line="5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656FC9">
        <w:rPr>
          <w:rFonts w:ascii="Times New Roman" w:eastAsia="標楷體" w:hAnsi="Times New Roman"/>
          <w:sz w:val="28"/>
          <w:szCs w:val="28"/>
        </w:rPr>
        <w:t>108</w:t>
      </w:r>
      <w:r w:rsidRPr="00656FC9">
        <w:rPr>
          <w:rFonts w:ascii="Times New Roman" w:eastAsia="標楷體" w:hAnsi="Times New Roman"/>
          <w:sz w:val="28"/>
          <w:szCs w:val="28"/>
        </w:rPr>
        <w:t>年農業群複賽專題組獲佳作</w:t>
      </w:r>
      <w:r w:rsidRPr="00656FC9">
        <w:rPr>
          <w:rFonts w:ascii="Times New Roman" w:eastAsia="標楷體" w:hAnsi="Times New Roman"/>
          <w:sz w:val="28"/>
          <w:szCs w:val="28"/>
        </w:rPr>
        <w:t>1</w:t>
      </w:r>
      <w:r w:rsidRPr="00656FC9">
        <w:rPr>
          <w:rFonts w:ascii="Times New Roman" w:eastAsia="標楷體" w:hAnsi="Times New Roman"/>
          <w:sz w:val="28"/>
          <w:szCs w:val="28"/>
        </w:rPr>
        <w:t>件：「蔬鬆食，好健康」。（園藝科：黃盈潔、劉名純老師指導）</w:t>
      </w:r>
      <w:r w:rsidR="00656FC9" w:rsidRPr="00656FC9">
        <w:rPr>
          <w:rFonts w:ascii="Times New Roman" w:eastAsia="標楷體" w:hAnsi="Times New Roman"/>
          <w:sz w:val="28"/>
          <w:szCs w:val="28"/>
        </w:rPr>
        <w:t>。</w:t>
      </w:r>
    </w:p>
    <w:p w:rsidR="00E65A96" w:rsidRPr="00656FC9" w:rsidRDefault="00E65A96" w:rsidP="00E65A96">
      <w:pPr>
        <w:pStyle w:val="2"/>
        <w:numPr>
          <w:ilvl w:val="0"/>
          <w:numId w:val="17"/>
        </w:numPr>
        <w:spacing w:line="500" w:lineRule="exact"/>
        <w:ind w:leftChars="0"/>
        <w:rPr>
          <w:rFonts w:ascii="Times New Roman" w:eastAsia="標楷體" w:hAnsi="Times New Roman"/>
          <w:sz w:val="28"/>
          <w:szCs w:val="28"/>
        </w:rPr>
      </w:pPr>
      <w:bookmarkStart w:id="0" w:name="_Hlk4304992"/>
      <w:r w:rsidRPr="00656FC9">
        <w:rPr>
          <w:rFonts w:ascii="Times New Roman" w:eastAsia="標楷體" w:hAnsi="Times New Roman"/>
          <w:sz w:val="28"/>
          <w:szCs w:val="28"/>
        </w:rPr>
        <w:t>108</w:t>
      </w:r>
      <w:r w:rsidRPr="00656FC9">
        <w:rPr>
          <w:rFonts w:ascii="Times New Roman" w:eastAsia="標楷體" w:hAnsi="Times New Roman"/>
          <w:sz w:val="28"/>
          <w:szCs w:val="28"/>
        </w:rPr>
        <w:t>年食品群複賽創意組獲優勝；入選決賽</w:t>
      </w:r>
      <w:r w:rsidRPr="00656FC9">
        <w:rPr>
          <w:rFonts w:ascii="Times New Roman" w:eastAsia="標楷體" w:hAnsi="Times New Roman"/>
          <w:sz w:val="28"/>
          <w:szCs w:val="28"/>
        </w:rPr>
        <w:t>1</w:t>
      </w:r>
      <w:r w:rsidRPr="00656FC9">
        <w:rPr>
          <w:rFonts w:ascii="Times New Roman" w:eastAsia="標楷體" w:hAnsi="Times New Roman"/>
          <w:sz w:val="28"/>
          <w:szCs w:val="28"/>
        </w:rPr>
        <w:t>件：「羅密歐與「朱古力」</w:t>
      </w:r>
      <w:r w:rsidRPr="00656FC9">
        <w:rPr>
          <w:rFonts w:ascii="Times New Roman" w:eastAsia="標楷體" w:hAnsi="Times New Roman"/>
          <w:sz w:val="28"/>
          <w:szCs w:val="28"/>
        </w:rPr>
        <w:t>–</w:t>
      </w:r>
      <w:r w:rsidRPr="00656FC9">
        <w:rPr>
          <w:rFonts w:ascii="Times New Roman" w:eastAsia="標楷體" w:hAnsi="Times New Roman"/>
          <w:sz w:val="28"/>
          <w:szCs w:val="28"/>
        </w:rPr>
        <w:t>可食用蠟燭」。</w:t>
      </w:r>
      <w:r w:rsidRPr="00656FC9">
        <w:rPr>
          <w:rFonts w:ascii="Times New Roman" w:eastAsia="標楷體" w:hAnsi="Times New Roman"/>
          <w:sz w:val="28"/>
          <w:szCs w:val="28"/>
        </w:rPr>
        <w:t>(</w:t>
      </w:r>
      <w:r w:rsidRPr="00656FC9">
        <w:rPr>
          <w:rFonts w:ascii="Times New Roman" w:eastAsia="標楷體" w:hAnsi="Times New Roman"/>
          <w:sz w:val="28"/>
          <w:szCs w:val="28"/>
        </w:rPr>
        <w:t>加工科：吳建勳、羅淳文老師指導</w:t>
      </w:r>
      <w:r w:rsidRPr="00656FC9">
        <w:rPr>
          <w:rFonts w:ascii="Times New Roman" w:eastAsia="標楷體" w:hAnsi="Times New Roman"/>
          <w:sz w:val="28"/>
          <w:szCs w:val="28"/>
        </w:rPr>
        <w:t>)</w:t>
      </w:r>
      <w:r w:rsidR="00656FC9" w:rsidRPr="00656FC9">
        <w:rPr>
          <w:rFonts w:ascii="Times New Roman" w:eastAsia="標楷體" w:hAnsi="Times New Roman"/>
          <w:sz w:val="28"/>
          <w:szCs w:val="28"/>
        </w:rPr>
        <w:t>。</w:t>
      </w:r>
    </w:p>
    <w:p w:rsidR="00E65A96" w:rsidRPr="00656FC9" w:rsidRDefault="00E65A96" w:rsidP="00E65A96">
      <w:pPr>
        <w:pStyle w:val="2"/>
        <w:numPr>
          <w:ilvl w:val="0"/>
          <w:numId w:val="17"/>
        </w:numPr>
        <w:spacing w:line="5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656FC9">
        <w:rPr>
          <w:rFonts w:ascii="Times New Roman" w:eastAsia="標楷體" w:hAnsi="Times New Roman"/>
          <w:sz w:val="28"/>
          <w:szCs w:val="28"/>
        </w:rPr>
        <w:t>108</w:t>
      </w:r>
      <w:r w:rsidRPr="00656FC9">
        <w:rPr>
          <w:rFonts w:ascii="Times New Roman" w:eastAsia="標楷體" w:hAnsi="Times New Roman"/>
          <w:sz w:val="28"/>
          <w:szCs w:val="28"/>
        </w:rPr>
        <w:t>年餐旅群複賽專題組獲佳作</w:t>
      </w:r>
      <w:r w:rsidRPr="00656FC9">
        <w:rPr>
          <w:rFonts w:ascii="Times New Roman" w:eastAsia="標楷體" w:hAnsi="Times New Roman"/>
          <w:sz w:val="28"/>
          <w:szCs w:val="28"/>
        </w:rPr>
        <w:t>2</w:t>
      </w:r>
      <w:r w:rsidRPr="00656FC9">
        <w:rPr>
          <w:rFonts w:ascii="Times New Roman" w:eastAsia="標楷體" w:hAnsi="Times New Roman"/>
          <w:sz w:val="28"/>
          <w:szCs w:val="28"/>
        </w:rPr>
        <w:t>件。「寵愛</w:t>
      </w:r>
      <w:r w:rsidRPr="00656FC9">
        <w:rPr>
          <w:rFonts w:ascii="Times New Roman" w:eastAsia="標楷體" w:hAnsi="Times New Roman"/>
          <w:sz w:val="28"/>
          <w:szCs w:val="28"/>
        </w:rPr>
        <w:t>?</w:t>
      </w:r>
      <w:r w:rsidRPr="00656FC9">
        <w:rPr>
          <w:rFonts w:ascii="Times New Roman" w:eastAsia="標楷體" w:hAnsi="Times New Roman"/>
          <w:sz w:val="28"/>
          <w:szCs w:val="28"/>
        </w:rPr>
        <w:t>「鮮」這樣做」、「增肌減脂的好夥伴」。</w:t>
      </w:r>
      <w:r w:rsidRPr="00656FC9">
        <w:rPr>
          <w:rFonts w:ascii="Times New Roman" w:eastAsia="標楷體" w:hAnsi="Times New Roman"/>
          <w:sz w:val="28"/>
          <w:szCs w:val="28"/>
        </w:rPr>
        <w:t>(</w:t>
      </w:r>
      <w:r w:rsidRPr="00656FC9">
        <w:rPr>
          <w:rFonts w:ascii="Times New Roman" w:eastAsia="標楷體" w:hAnsi="Times New Roman"/>
          <w:sz w:val="28"/>
          <w:szCs w:val="28"/>
        </w:rPr>
        <w:t>餐飲學程：林秀泓老師指導</w:t>
      </w:r>
      <w:r w:rsidRPr="00656FC9">
        <w:rPr>
          <w:rFonts w:ascii="Times New Roman" w:eastAsia="標楷體" w:hAnsi="Times New Roman"/>
          <w:sz w:val="28"/>
          <w:szCs w:val="28"/>
        </w:rPr>
        <w:t>)</w:t>
      </w:r>
      <w:bookmarkEnd w:id="0"/>
      <w:r w:rsidRPr="00656FC9">
        <w:rPr>
          <w:rFonts w:ascii="Times New Roman" w:eastAsia="標楷體" w:hAnsi="Times New Roman"/>
          <w:sz w:val="28"/>
          <w:szCs w:val="28"/>
        </w:rPr>
        <w:t>。</w:t>
      </w:r>
    </w:p>
    <w:p w:rsidR="00E51D30" w:rsidRPr="00656FC9" w:rsidRDefault="005D0D7B" w:rsidP="004605DD">
      <w:pPr>
        <w:pStyle w:val="2"/>
        <w:numPr>
          <w:ilvl w:val="0"/>
          <w:numId w:val="1"/>
        </w:numPr>
        <w:spacing w:line="500" w:lineRule="exact"/>
        <w:ind w:leftChars="0" w:hanging="960"/>
        <w:rPr>
          <w:rFonts w:ascii="Times New Roman" w:eastAsia="標楷體" w:hAnsi="Times New Roman"/>
          <w:sz w:val="28"/>
          <w:szCs w:val="28"/>
        </w:rPr>
      </w:pPr>
      <w:r w:rsidRPr="00656FC9">
        <w:rPr>
          <w:rFonts w:ascii="Times New Roman" w:eastAsia="標楷體" w:hAnsi="Times New Roman"/>
          <w:sz w:val="28"/>
          <w:szCs w:val="28"/>
        </w:rPr>
        <w:t>4</w:t>
      </w:r>
      <w:r w:rsidRPr="00656FC9">
        <w:rPr>
          <w:rFonts w:ascii="Times New Roman" w:eastAsia="標楷體" w:hAnsi="Times New Roman"/>
          <w:sz w:val="28"/>
          <w:szCs w:val="28"/>
        </w:rPr>
        <w:t>月</w:t>
      </w:r>
      <w:r w:rsidRPr="00656FC9">
        <w:rPr>
          <w:rFonts w:ascii="Times New Roman" w:eastAsia="標楷體" w:hAnsi="Times New Roman"/>
          <w:sz w:val="28"/>
          <w:szCs w:val="28"/>
        </w:rPr>
        <w:t>3</w:t>
      </w:r>
      <w:r w:rsidRPr="00656FC9">
        <w:rPr>
          <w:rFonts w:ascii="Times New Roman" w:eastAsia="標楷體" w:hAnsi="Times New Roman"/>
          <w:sz w:val="28"/>
          <w:szCs w:val="28"/>
        </w:rPr>
        <w:t>日辦理</w:t>
      </w:r>
      <w:r w:rsidRPr="00656FC9">
        <w:rPr>
          <w:rFonts w:ascii="Times New Roman" w:eastAsia="標楷體"/>
          <w:color w:val="000000"/>
          <w:sz w:val="28"/>
          <w:szCs w:val="28"/>
        </w:rPr>
        <w:t>園藝科</w:t>
      </w:r>
      <w:r w:rsidRPr="00656FC9">
        <w:rPr>
          <w:rFonts w:ascii="Times New Roman" w:eastAsia="標楷體" w:hAnsi="Times New Roman"/>
          <w:color w:val="000000"/>
          <w:sz w:val="28"/>
          <w:szCs w:val="28"/>
        </w:rPr>
        <w:t>108</w:t>
      </w:r>
      <w:r w:rsidRPr="00656FC9">
        <w:rPr>
          <w:rFonts w:ascii="Times New Roman" w:eastAsia="標楷體"/>
          <w:color w:val="000000"/>
          <w:sz w:val="28"/>
          <w:szCs w:val="28"/>
        </w:rPr>
        <w:t>學年特色招生甄選宣導</w:t>
      </w:r>
      <w:r w:rsidRPr="00656FC9">
        <w:rPr>
          <w:rFonts w:ascii="Times New Roman" w:eastAsia="標楷體" w:hAnsi="標楷體"/>
          <w:sz w:val="28"/>
          <w:szCs w:val="28"/>
        </w:rPr>
        <w:t>研習</w:t>
      </w:r>
      <w:r w:rsidRPr="00656FC9">
        <w:rPr>
          <w:rFonts w:ascii="Times New Roman" w:eastAsia="標楷體" w:hAnsi="標楷體"/>
          <w:color w:val="000000"/>
          <w:sz w:val="28"/>
          <w:szCs w:val="28"/>
        </w:rPr>
        <w:t>，計</w:t>
      </w:r>
      <w:r w:rsidRPr="00656FC9">
        <w:rPr>
          <w:rFonts w:ascii="Times New Roman" w:eastAsia="標楷體" w:hAnsi="Times New Roman"/>
          <w:color w:val="000000"/>
          <w:sz w:val="28"/>
          <w:szCs w:val="28"/>
        </w:rPr>
        <w:t>10</w:t>
      </w:r>
      <w:r w:rsidRPr="00656FC9">
        <w:rPr>
          <w:rFonts w:ascii="Times New Roman" w:eastAsia="標楷體" w:hAnsi="標楷體"/>
          <w:color w:val="000000"/>
          <w:sz w:val="28"/>
          <w:szCs w:val="28"/>
        </w:rPr>
        <w:t>位教師參加。</w:t>
      </w:r>
    </w:p>
    <w:p w:rsidR="00103C4C" w:rsidRPr="00656FC9" w:rsidRDefault="00103C4C" w:rsidP="009D74C6">
      <w:pPr>
        <w:pStyle w:val="2"/>
        <w:spacing w:line="500" w:lineRule="exact"/>
        <w:ind w:leftChars="0" w:left="0"/>
        <w:rPr>
          <w:rFonts w:ascii="Times New Roman" w:eastAsia="標楷體" w:hAnsi="Times New Roman"/>
          <w:sz w:val="28"/>
          <w:szCs w:val="28"/>
        </w:rPr>
      </w:pPr>
    </w:p>
    <w:p w:rsidR="00AB76D4" w:rsidRPr="00656FC9" w:rsidRDefault="005D340E" w:rsidP="00AB76D4">
      <w:pPr>
        <w:spacing w:line="500" w:lineRule="exact"/>
        <w:rPr>
          <w:rFonts w:eastAsia="標楷體"/>
          <w:b/>
          <w:sz w:val="28"/>
          <w:szCs w:val="28"/>
        </w:rPr>
      </w:pPr>
      <w:r w:rsidRPr="00656FC9">
        <w:rPr>
          <w:rFonts w:eastAsia="標楷體"/>
          <w:b/>
          <w:sz w:val="28"/>
          <w:szCs w:val="28"/>
        </w:rPr>
        <w:t>三</w:t>
      </w:r>
      <w:r w:rsidR="00AB76D4" w:rsidRPr="00656FC9">
        <w:rPr>
          <w:rFonts w:eastAsia="標楷體"/>
          <w:b/>
          <w:sz w:val="28"/>
          <w:szCs w:val="28"/>
        </w:rPr>
        <w:t>、新住民子女國際職場活動計畫</w:t>
      </w:r>
    </w:p>
    <w:p w:rsidR="009D74C6" w:rsidRPr="00656FC9" w:rsidRDefault="009D74C6" w:rsidP="009D74C6">
      <w:pPr>
        <w:spacing w:line="500" w:lineRule="exact"/>
        <w:ind w:firstLine="567"/>
        <w:rPr>
          <w:rFonts w:eastAsia="標楷體"/>
          <w:sz w:val="28"/>
          <w:szCs w:val="28"/>
        </w:rPr>
      </w:pPr>
      <w:r w:rsidRPr="00656FC9">
        <w:rPr>
          <w:rFonts w:eastAsia="標楷體"/>
          <w:sz w:val="28"/>
          <w:szCs w:val="28"/>
        </w:rPr>
        <w:t>已於</w:t>
      </w:r>
      <w:r w:rsidRPr="00656FC9">
        <w:rPr>
          <w:rFonts w:eastAsia="標楷體"/>
          <w:sz w:val="28"/>
          <w:szCs w:val="28"/>
        </w:rPr>
        <w:t>108</w:t>
      </w:r>
      <w:r w:rsidRPr="00656FC9">
        <w:rPr>
          <w:rFonts w:eastAsia="標楷體"/>
          <w:sz w:val="28"/>
          <w:szCs w:val="28"/>
        </w:rPr>
        <w:t>年</w:t>
      </w:r>
      <w:r w:rsidRPr="00656FC9">
        <w:rPr>
          <w:rFonts w:eastAsia="標楷體"/>
          <w:sz w:val="28"/>
          <w:szCs w:val="28"/>
        </w:rPr>
        <w:t>3</w:t>
      </w:r>
      <w:r w:rsidRPr="00656FC9">
        <w:rPr>
          <w:rFonts w:eastAsia="標楷體"/>
          <w:sz w:val="28"/>
          <w:szCs w:val="28"/>
        </w:rPr>
        <w:t>月</w:t>
      </w:r>
      <w:r w:rsidRPr="00656FC9">
        <w:rPr>
          <w:rFonts w:eastAsia="標楷體"/>
          <w:sz w:val="28"/>
          <w:szCs w:val="28"/>
        </w:rPr>
        <w:t>8</w:t>
      </w:r>
      <w:r w:rsidRPr="00656FC9">
        <w:rPr>
          <w:rFonts w:eastAsia="標楷體"/>
          <w:sz w:val="28"/>
          <w:szCs w:val="28"/>
        </w:rPr>
        <w:t>日將計畫書提送國教署</w:t>
      </w:r>
      <w:r w:rsidRPr="00656FC9">
        <w:rPr>
          <w:rFonts w:eastAsia="標楷體"/>
          <w:sz w:val="28"/>
          <w:szCs w:val="28"/>
        </w:rPr>
        <w:t>(</w:t>
      </w:r>
      <w:r w:rsidRPr="00656FC9">
        <w:rPr>
          <w:rFonts w:eastAsia="標楷體"/>
          <w:sz w:val="28"/>
          <w:szCs w:val="28"/>
        </w:rPr>
        <w:t>園一、二丙、家一各</w:t>
      </w:r>
      <w:r w:rsidR="00E44673" w:rsidRPr="00656FC9">
        <w:rPr>
          <w:rFonts w:eastAsia="標楷體"/>
          <w:sz w:val="28"/>
          <w:szCs w:val="28"/>
        </w:rPr>
        <w:t>1</w:t>
      </w:r>
      <w:r w:rsidRPr="00656FC9">
        <w:rPr>
          <w:rFonts w:eastAsia="標楷體"/>
          <w:sz w:val="28"/>
          <w:szCs w:val="28"/>
        </w:rPr>
        <w:t>位同學申請</w:t>
      </w:r>
      <w:r w:rsidRPr="00656FC9">
        <w:rPr>
          <w:rFonts w:eastAsia="標楷體"/>
          <w:sz w:val="28"/>
          <w:szCs w:val="28"/>
        </w:rPr>
        <w:t>)</w:t>
      </w:r>
      <w:r w:rsidR="000574B7" w:rsidRPr="00656FC9">
        <w:rPr>
          <w:rFonts w:eastAsia="標楷體" w:hAnsi="標楷體"/>
          <w:sz w:val="28"/>
          <w:szCs w:val="28"/>
        </w:rPr>
        <w:t>，</w:t>
      </w:r>
      <w:r w:rsidR="00422A84" w:rsidRPr="00656FC9">
        <w:rPr>
          <w:rFonts w:eastAsia="標楷體"/>
          <w:sz w:val="28"/>
          <w:szCs w:val="28"/>
        </w:rPr>
        <w:t>4</w:t>
      </w:r>
      <w:r w:rsidR="00422A84" w:rsidRPr="00656FC9">
        <w:rPr>
          <w:rFonts w:eastAsia="標楷體" w:hAnsi="標楷體"/>
          <w:sz w:val="28"/>
          <w:szCs w:val="28"/>
        </w:rPr>
        <w:t>月</w:t>
      </w:r>
      <w:r w:rsidR="00422A84" w:rsidRPr="00656FC9">
        <w:rPr>
          <w:rFonts w:eastAsia="標楷體"/>
          <w:sz w:val="28"/>
          <w:szCs w:val="28"/>
        </w:rPr>
        <w:t>3</w:t>
      </w:r>
      <w:r w:rsidR="00422A84" w:rsidRPr="00656FC9">
        <w:rPr>
          <w:rFonts w:eastAsia="標楷體" w:hAnsi="標楷體"/>
          <w:sz w:val="28"/>
          <w:szCs w:val="28"/>
        </w:rPr>
        <w:t>日國教署安排講師至本校</w:t>
      </w:r>
      <w:r w:rsidR="00656FC9">
        <w:rPr>
          <w:rFonts w:eastAsia="標楷體" w:hAnsi="標楷體" w:hint="eastAsia"/>
          <w:sz w:val="28"/>
          <w:szCs w:val="28"/>
        </w:rPr>
        <w:t>針對申請學生</w:t>
      </w:r>
      <w:r w:rsidR="00422A84" w:rsidRPr="00656FC9">
        <w:rPr>
          <w:rFonts w:eastAsia="標楷體" w:hAnsi="標楷體"/>
          <w:sz w:val="28"/>
          <w:szCs w:val="28"/>
        </w:rPr>
        <w:t>進行面試</w:t>
      </w:r>
      <w:r w:rsidR="00422A84" w:rsidRPr="00656FC9">
        <w:rPr>
          <w:rFonts w:eastAsia="標楷體"/>
          <w:sz w:val="28"/>
          <w:szCs w:val="28"/>
        </w:rPr>
        <w:t>(</w:t>
      </w:r>
      <w:r w:rsidR="00422A84" w:rsidRPr="00656FC9">
        <w:rPr>
          <w:rFonts w:eastAsia="標楷體" w:hAnsi="標楷體"/>
          <w:sz w:val="28"/>
          <w:szCs w:val="28"/>
        </w:rPr>
        <w:t>含口說、閱讀測驗</w:t>
      </w:r>
      <w:r w:rsidR="00422A84" w:rsidRPr="00656FC9">
        <w:rPr>
          <w:rFonts w:eastAsia="標楷體"/>
          <w:sz w:val="28"/>
          <w:szCs w:val="28"/>
        </w:rPr>
        <w:t>)</w:t>
      </w:r>
      <w:r w:rsidR="00422A84" w:rsidRPr="00656FC9">
        <w:rPr>
          <w:rFonts w:eastAsia="標楷體" w:hAnsi="標楷體"/>
          <w:sz w:val="28"/>
          <w:szCs w:val="28"/>
        </w:rPr>
        <w:t>。</w:t>
      </w:r>
    </w:p>
    <w:p w:rsidR="00AB76D4" w:rsidRPr="00656FC9" w:rsidRDefault="00AB76D4" w:rsidP="00AB76D4">
      <w:pPr>
        <w:spacing w:line="500" w:lineRule="exact"/>
        <w:rPr>
          <w:rFonts w:eastAsia="標楷體"/>
          <w:b/>
          <w:sz w:val="28"/>
          <w:szCs w:val="28"/>
        </w:rPr>
      </w:pPr>
    </w:p>
    <w:p w:rsidR="00F5607C" w:rsidRPr="00656FC9" w:rsidRDefault="005D340E">
      <w:pPr>
        <w:spacing w:line="500" w:lineRule="exact"/>
        <w:rPr>
          <w:rFonts w:eastAsia="標楷體"/>
          <w:b/>
          <w:sz w:val="28"/>
          <w:szCs w:val="28"/>
        </w:rPr>
      </w:pPr>
      <w:r w:rsidRPr="00656FC9">
        <w:rPr>
          <w:rFonts w:eastAsia="標楷體"/>
          <w:b/>
          <w:sz w:val="28"/>
          <w:szCs w:val="28"/>
        </w:rPr>
        <w:t>四</w:t>
      </w:r>
      <w:r w:rsidR="00DE0481" w:rsidRPr="00656FC9">
        <w:rPr>
          <w:rFonts w:eastAsia="標楷體"/>
          <w:b/>
          <w:sz w:val="28"/>
          <w:szCs w:val="28"/>
        </w:rPr>
        <w:t>、</w:t>
      </w:r>
      <w:r w:rsidR="00F5607C" w:rsidRPr="00656FC9">
        <w:rPr>
          <w:rFonts w:eastAsia="標楷體"/>
          <w:b/>
          <w:sz w:val="28"/>
          <w:szCs w:val="28"/>
        </w:rPr>
        <w:t>技能檢定</w:t>
      </w:r>
    </w:p>
    <w:p w:rsidR="008B19D5" w:rsidRPr="00656FC9" w:rsidRDefault="009F6511" w:rsidP="00422A84">
      <w:pPr>
        <w:pStyle w:val="2"/>
        <w:numPr>
          <w:ilvl w:val="0"/>
          <w:numId w:val="2"/>
        </w:numPr>
        <w:spacing w:line="500" w:lineRule="exact"/>
        <w:ind w:leftChars="0" w:hanging="960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656FC9">
        <w:rPr>
          <w:rFonts w:ascii="Times New Roman" w:eastAsia="標楷體" w:hAnsi="Times New Roman"/>
          <w:sz w:val="28"/>
          <w:szCs w:val="28"/>
        </w:rPr>
        <w:t>108</w:t>
      </w:r>
      <w:r w:rsidRPr="00656FC9">
        <w:rPr>
          <w:rFonts w:ascii="Times New Roman" w:eastAsia="標楷體" w:hAnsi="Times New Roman"/>
          <w:sz w:val="28"/>
          <w:szCs w:val="28"/>
        </w:rPr>
        <w:t>年度在校生工業類丙級術士技能檢定已報名完成，學科測試時間為</w:t>
      </w:r>
      <w:r w:rsidRPr="00656FC9">
        <w:rPr>
          <w:rFonts w:ascii="Times New Roman" w:eastAsia="標楷體" w:hAnsi="Times New Roman"/>
          <w:sz w:val="28"/>
          <w:szCs w:val="28"/>
        </w:rPr>
        <w:t>4/14(</w:t>
      </w:r>
      <w:r w:rsidRPr="00656FC9">
        <w:rPr>
          <w:rFonts w:ascii="Times New Roman" w:eastAsia="標楷體" w:hAnsi="Times New Roman"/>
          <w:sz w:val="28"/>
          <w:szCs w:val="28"/>
        </w:rPr>
        <w:t>星期日</w:t>
      </w:r>
      <w:r w:rsidRPr="00656FC9">
        <w:rPr>
          <w:rFonts w:ascii="Times New Roman" w:eastAsia="標楷體" w:hAnsi="Times New Roman"/>
          <w:sz w:val="28"/>
          <w:szCs w:val="28"/>
        </w:rPr>
        <w:t>)</w:t>
      </w:r>
      <w:r w:rsidRPr="00656FC9">
        <w:rPr>
          <w:rFonts w:ascii="Times New Roman" w:eastAsia="標楷體" w:hAnsi="Times New Roman"/>
          <w:sz w:val="28"/>
          <w:szCs w:val="28"/>
        </w:rPr>
        <w:t>。</w:t>
      </w:r>
      <w:r w:rsidR="00422A84" w:rsidRPr="00656FC9">
        <w:rPr>
          <w:rFonts w:ascii="Times New Roman" w:eastAsia="標楷體" w:hAnsi="Times New Roman"/>
          <w:sz w:val="28"/>
          <w:szCs w:val="28"/>
        </w:rPr>
        <w:t>目前已通知</w:t>
      </w:r>
      <w:r w:rsidR="00C92C50" w:rsidRPr="00656FC9">
        <w:rPr>
          <w:rFonts w:ascii="Times New Roman" w:eastAsia="標楷體" w:hAnsi="Times New Roman"/>
          <w:sz w:val="28"/>
          <w:szCs w:val="28"/>
        </w:rPr>
        <w:t>相關</w:t>
      </w:r>
      <w:r w:rsidR="00422A84" w:rsidRPr="00656FC9">
        <w:rPr>
          <w:rFonts w:ascii="Times New Roman" w:eastAsia="標楷體" w:hAnsi="Times New Roman"/>
          <w:sz w:val="28"/>
          <w:szCs w:val="28"/>
        </w:rPr>
        <w:t>班級至實習處領取准考證。</w:t>
      </w:r>
    </w:p>
    <w:p w:rsidR="00C92C50" w:rsidRPr="00656FC9" w:rsidRDefault="00C92C50" w:rsidP="00E51D30">
      <w:pPr>
        <w:pStyle w:val="2"/>
        <w:numPr>
          <w:ilvl w:val="0"/>
          <w:numId w:val="2"/>
        </w:numPr>
        <w:spacing w:line="500" w:lineRule="exact"/>
        <w:ind w:leftChars="0" w:hanging="960"/>
        <w:rPr>
          <w:rFonts w:ascii="Times New Roman" w:eastAsia="標楷體" w:hAnsi="Times New Roman"/>
          <w:sz w:val="28"/>
          <w:szCs w:val="28"/>
        </w:rPr>
      </w:pPr>
      <w:r w:rsidRPr="00656FC9">
        <w:rPr>
          <w:rFonts w:ascii="Times New Roman" w:eastAsia="標楷體" w:hAnsi="Times New Roman"/>
          <w:sz w:val="28"/>
          <w:szCs w:val="28"/>
        </w:rPr>
        <w:lastRenderedPageBreak/>
        <w:t>108</w:t>
      </w:r>
      <w:r w:rsidRPr="00656FC9">
        <w:rPr>
          <w:rFonts w:ascii="Times New Roman" w:eastAsia="標楷體" w:hAnsi="Times New Roman"/>
          <w:sz w:val="28"/>
          <w:szCs w:val="28"/>
        </w:rPr>
        <w:t>年度在校生專案檢定經費</w:t>
      </w:r>
      <w:r w:rsidRPr="00656FC9">
        <w:rPr>
          <w:rFonts w:ascii="Times New Roman" w:eastAsia="標楷體" w:hAnsi="Times New Roman"/>
          <w:sz w:val="28"/>
          <w:szCs w:val="28"/>
        </w:rPr>
        <w:t>(</w:t>
      </w:r>
      <w:r w:rsidR="00E51D30" w:rsidRPr="00656FC9">
        <w:rPr>
          <w:rFonts w:ascii="Times New Roman" w:eastAsia="標楷體" w:hAnsi="Times New Roman"/>
          <w:sz w:val="28"/>
          <w:szCs w:val="28"/>
        </w:rPr>
        <w:t>256,511</w:t>
      </w:r>
      <w:r w:rsidRPr="00656FC9">
        <w:rPr>
          <w:rFonts w:ascii="Times New Roman" w:eastAsia="標楷體" w:hAnsi="Times New Roman"/>
          <w:sz w:val="28"/>
          <w:szCs w:val="28"/>
        </w:rPr>
        <w:t>元</w:t>
      </w:r>
      <w:r w:rsidRPr="00656FC9">
        <w:rPr>
          <w:rFonts w:ascii="Times New Roman" w:eastAsia="標楷體" w:hAnsi="Times New Roman"/>
          <w:sz w:val="28"/>
          <w:szCs w:val="28"/>
        </w:rPr>
        <w:t>)</w:t>
      </w:r>
      <w:r w:rsidRPr="00656FC9">
        <w:rPr>
          <w:rFonts w:ascii="Times New Roman" w:eastAsia="標楷體" w:hAnsi="Times New Roman"/>
          <w:sz w:val="28"/>
          <w:szCs w:val="28"/>
        </w:rPr>
        <w:t>已掣據至北科附工</w:t>
      </w:r>
      <w:r w:rsidR="00E51D30" w:rsidRPr="00656FC9">
        <w:rPr>
          <w:rFonts w:ascii="Times New Roman" w:eastAsia="標楷體" w:hAnsi="Times New Roman"/>
          <w:sz w:val="28"/>
          <w:szCs w:val="28"/>
        </w:rPr>
        <w:t>，本年度辦理之術科考場為肉製品加工，計</w:t>
      </w:r>
      <w:r w:rsidR="00E51D30" w:rsidRPr="00656FC9">
        <w:rPr>
          <w:rFonts w:ascii="Times New Roman" w:eastAsia="標楷體" w:hAnsi="Times New Roman"/>
          <w:sz w:val="28"/>
          <w:szCs w:val="28"/>
        </w:rPr>
        <w:t>91</w:t>
      </w:r>
      <w:r w:rsidR="00E51D30" w:rsidRPr="00656FC9">
        <w:rPr>
          <w:rFonts w:ascii="Times New Roman" w:eastAsia="標楷體" w:hAnsi="Times New Roman"/>
          <w:sz w:val="28"/>
          <w:szCs w:val="28"/>
        </w:rPr>
        <w:t>名</w:t>
      </w:r>
      <w:r w:rsidR="00E65A96" w:rsidRPr="00656FC9">
        <w:rPr>
          <w:rFonts w:ascii="Times New Roman" w:eastAsia="標楷體" w:hAnsi="Times New Roman"/>
          <w:sz w:val="28"/>
          <w:szCs w:val="28"/>
        </w:rPr>
        <w:t>考生</w:t>
      </w:r>
      <w:r w:rsidR="00E51D30" w:rsidRPr="00656FC9">
        <w:rPr>
          <w:rFonts w:ascii="Times New Roman" w:eastAsia="標楷體" w:hAnsi="Times New Roman"/>
          <w:sz w:val="28"/>
          <w:szCs w:val="28"/>
        </w:rPr>
        <w:t>。</w:t>
      </w:r>
    </w:p>
    <w:p w:rsidR="00F5607C" w:rsidRPr="00656FC9" w:rsidRDefault="00F5607C">
      <w:pPr>
        <w:spacing w:line="500" w:lineRule="exact"/>
        <w:rPr>
          <w:sz w:val="28"/>
          <w:szCs w:val="28"/>
        </w:rPr>
      </w:pPr>
    </w:p>
    <w:p w:rsidR="00F5607C" w:rsidRPr="00656FC9" w:rsidRDefault="005D340E">
      <w:pPr>
        <w:tabs>
          <w:tab w:val="left" w:pos="504"/>
        </w:tabs>
        <w:spacing w:line="500" w:lineRule="exact"/>
        <w:jc w:val="both"/>
        <w:rPr>
          <w:rFonts w:eastAsia="標楷體"/>
          <w:sz w:val="28"/>
          <w:szCs w:val="28"/>
        </w:rPr>
      </w:pPr>
      <w:r w:rsidRPr="00656FC9">
        <w:rPr>
          <w:rFonts w:eastAsia="標楷體"/>
          <w:b/>
          <w:sz w:val="28"/>
          <w:szCs w:val="28"/>
        </w:rPr>
        <w:t>六</w:t>
      </w:r>
      <w:r w:rsidR="00F5607C" w:rsidRPr="00656FC9">
        <w:rPr>
          <w:rFonts w:eastAsia="標楷體"/>
          <w:b/>
          <w:sz w:val="28"/>
          <w:szCs w:val="28"/>
        </w:rPr>
        <w:t>、均質化工作報告</w:t>
      </w:r>
    </w:p>
    <w:p w:rsidR="005E56A2" w:rsidRPr="00656FC9" w:rsidRDefault="005E56A2" w:rsidP="005E56A2">
      <w:pPr>
        <w:pStyle w:val="2"/>
        <w:numPr>
          <w:ilvl w:val="0"/>
          <w:numId w:val="9"/>
        </w:numPr>
        <w:spacing w:line="500" w:lineRule="exact"/>
        <w:ind w:leftChars="0" w:hanging="960"/>
        <w:rPr>
          <w:rFonts w:ascii="Times New Roman" w:eastAsia="標楷體" w:hAnsi="Times New Roman"/>
          <w:sz w:val="28"/>
          <w:szCs w:val="28"/>
        </w:rPr>
      </w:pPr>
      <w:r w:rsidRPr="00656FC9">
        <w:rPr>
          <w:rFonts w:ascii="Times New Roman" w:eastAsia="標楷體" w:hAnsi="Times New Roman"/>
          <w:sz w:val="28"/>
          <w:szCs w:val="28"/>
        </w:rPr>
        <w:t>108</w:t>
      </w:r>
      <w:r w:rsidRPr="00656FC9">
        <w:rPr>
          <w:rFonts w:ascii="Times New Roman" w:eastAsia="標楷體" w:hAnsi="Times New Roman"/>
          <w:sz w:val="28"/>
          <w:szCs w:val="28"/>
        </w:rPr>
        <w:t>學年度均質化計畫</w:t>
      </w:r>
      <w:r w:rsidR="00422A84" w:rsidRPr="00656FC9">
        <w:rPr>
          <w:rFonts w:ascii="Times New Roman" w:eastAsia="標楷體" w:hAnsi="Times New Roman"/>
          <w:sz w:val="28"/>
          <w:szCs w:val="28"/>
        </w:rPr>
        <w:t>書已於</w:t>
      </w:r>
      <w:r w:rsidRPr="00656FC9">
        <w:rPr>
          <w:rFonts w:ascii="Times New Roman" w:eastAsia="標楷體" w:hAnsi="Times New Roman"/>
          <w:sz w:val="28"/>
          <w:szCs w:val="28"/>
        </w:rPr>
        <w:t>年</w:t>
      </w:r>
      <w:r w:rsidR="00422A84" w:rsidRPr="00656FC9">
        <w:rPr>
          <w:rFonts w:ascii="Times New Roman" w:eastAsia="標楷體" w:hAnsi="Times New Roman"/>
          <w:sz w:val="28"/>
          <w:szCs w:val="28"/>
        </w:rPr>
        <w:t>4</w:t>
      </w:r>
      <w:r w:rsidRPr="00656FC9">
        <w:rPr>
          <w:rFonts w:ascii="Times New Roman" w:eastAsia="標楷體" w:hAnsi="Times New Roman"/>
          <w:sz w:val="28"/>
          <w:szCs w:val="28"/>
        </w:rPr>
        <w:t>月</w:t>
      </w:r>
      <w:r w:rsidR="00422A84" w:rsidRPr="00656FC9">
        <w:rPr>
          <w:rFonts w:ascii="Times New Roman" w:eastAsia="標楷體" w:hAnsi="Times New Roman"/>
          <w:sz w:val="28"/>
          <w:szCs w:val="28"/>
        </w:rPr>
        <w:t>8</w:t>
      </w:r>
      <w:r w:rsidRPr="00656FC9">
        <w:rPr>
          <w:rFonts w:ascii="Times New Roman" w:eastAsia="標楷體" w:hAnsi="Times New Roman"/>
          <w:sz w:val="28"/>
          <w:szCs w:val="28"/>
        </w:rPr>
        <w:t>日</w:t>
      </w:r>
      <w:r w:rsidR="00422A84" w:rsidRPr="00656FC9">
        <w:rPr>
          <w:rFonts w:ascii="Times New Roman" w:eastAsia="標楷體" w:hAnsi="Times New Roman"/>
          <w:sz w:val="28"/>
          <w:szCs w:val="28"/>
        </w:rPr>
        <w:t>核章，送</w:t>
      </w:r>
      <w:r w:rsidRPr="00656FC9">
        <w:rPr>
          <w:rFonts w:ascii="Times New Roman" w:eastAsia="標楷體" w:hAnsi="Times New Roman"/>
          <w:sz w:val="28"/>
          <w:szCs w:val="28"/>
        </w:rPr>
        <w:t>竹北高中彙整。</w:t>
      </w:r>
    </w:p>
    <w:p w:rsidR="005E56A2" w:rsidRPr="00656FC9" w:rsidRDefault="005E56A2" w:rsidP="005E56A2">
      <w:pPr>
        <w:pStyle w:val="2"/>
        <w:spacing w:line="500" w:lineRule="exact"/>
        <w:ind w:leftChars="0" w:left="960"/>
        <w:rPr>
          <w:rFonts w:ascii="Times New Roman" w:eastAsia="標楷體" w:hAnsi="Times New Roman"/>
          <w:sz w:val="28"/>
          <w:szCs w:val="28"/>
        </w:rPr>
      </w:pPr>
    </w:p>
    <w:sectPr w:rsidR="005E56A2" w:rsidRPr="00656FC9" w:rsidSect="00515DCA">
      <w:pgSz w:w="11906" w:h="16838"/>
      <w:pgMar w:top="1440" w:right="1800" w:bottom="1440" w:left="180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8F7" w:rsidRDefault="00C318F7" w:rsidP="0084081D">
      <w:r>
        <w:separator/>
      </w:r>
    </w:p>
  </w:endnote>
  <w:endnote w:type="continuationSeparator" w:id="1">
    <w:p w:rsidR="00C318F7" w:rsidRDefault="00C318F7" w:rsidP="00840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8F7" w:rsidRDefault="00C318F7" w:rsidP="0084081D">
      <w:r>
        <w:separator/>
      </w:r>
    </w:p>
  </w:footnote>
  <w:footnote w:type="continuationSeparator" w:id="1">
    <w:p w:rsidR="00C318F7" w:rsidRDefault="00C318F7" w:rsidP="00840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taiwaneseCountingThousand"/>
      <w:lvlText w:val="（%1）"/>
      <w:lvlJc w:val="left"/>
      <w:pPr>
        <w:ind w:left="360" w:hanging="360"/>
      </w:pPr>
      <w:rPr>
        <w:rFonts w:hint="eastAsia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000006"/>
    <w:multiLevelType w:val="multilevel"/>
    <w:tmpl w:val="00000006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0000008"/>
    <w:multiLevelType w:val="multilevel"/>
    <w:tmpl w:val="00000008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4183CFE"/>
    <w:multiLevelType w:val="multilevel"/>
    <w:tmpl w:val="48FC6E38"/>
    <w:lvl w:ilvl="0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6E6289E"/>
    <w:multiLevelType w:val="multilevel"/>
    <w:tmpl w:val="01D46A76"/>
    <w:lvl w:ilvl="0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B10673F"/>
    <w:multiLevelType w:val="hybridMultilevel"/>
    <w:tmpl w:val="6FEAF0C2"/>
    <w:lvl w:ilvl="0" w:tplc="696A97DE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6B1330"/>
    <w:multiLevelType w:val="hybridMultilevel"/>
    <w:tmpl w:val="8EEEBC3A"/>
    <w:lvl w:ilvl="0" w:tplc="B5CCCC8A">
      <w:start w:val="1"/>
      <w:numFmt w:val="decimal"/>
      <w:lvlText w:val="%1."/>
      <w:lvlJc w:val="left"/>
      <w:pPr>
        <w:ind w:left="1440" w:hanging="48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47402E8E"/>
    <w:multiLevelType w:val="hybridMultilevel"/>
    <w:tmpl w:val="597C63E8"/>
    <w:lvl w:ilvl="0" w:tplc="5BDA2826">
      <w:start w:val="1"/>
      <w:numFmt w:val="decimal"/>
      <w:lvlText w:val="(%1)"/>
      <w:lvlJc w:val="left"/>
      <w:pPr>
        <w:ind w:left="1385" w:hanging="480"/>
      </w:pPr>
      <w:rPr>
        <w:rFonts w:ascii="Times New Roman" w:eastAsia="標楷體" w:hAnsi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8">
    <w:nsid w:val="4B996E8A"/>
    <w:multiLevelType w:val="multilevel"/>
    <w:tmpl w:val="96C8DD18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9">
    <w:nsid w:val="58CB325D"/>
    <w:multiLevelType w:val="multilevel"/>
    <w:tmpl w:val="8828DB9C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0">
    <w:nsid w:val="64D33E0B"/>
    <w:multiLevelType w:val="multilevel"/>
    <w:tmpl w:val="91A4B66C"/>
    <w:lvl w:ilvl="0">
      <w:start w:val="1"/>
      <w:numFmt w:val="taiwaneseCountingThousand"/>
      <w:lvlText w:val="（%1）"/>
      <w:lvlJc w:val="left"/>
      <w:pPr>
        <w:ind w:left="360" w:hanging="360"/>
      </w:pPr>
      <w:rPr>
        <w:rFonts w:hint="eastAsia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>
    <w:nsid w:val="69DB3A8C"/>
    <w:multiLevelType w:val="multilevel"/>
    <w:tmpl w:val="8B7C7764"/>
    <w:lvl w:ilvl="0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DE71605"/>
    <w:multiLevelType w:val="multilevel"/>
    <w:tmpl w:val="00000008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FF14214"/>
    <w:multiLevelType w:val="multilevel"/>
    <w:tmpl w:val="971EE7FC"/>
    <w:lvl w:ilvl="0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8994E1A"/>
    <w:multiLevelType w:val="hybridMultilevel"/>
    <w:tmpl w:val="0764ECF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7F412812"/>
    <w:multiLevelType w:val="hybridMultilevel"/>
    <w:tmpl w:val="83AA852E"/>
    <w:lvl w:ilvl="0" w:tplc="3D5EB708">
      <w:start w:val="1"/>
      <w:numFmt w:val="decimal"/>
      <w:lvlText w:val="%1."/>
      <w:lvlJc w:val="left"/>
      <w:pPr>
        <w:ind w:left="1200" w:hanging="480"/>
      </w:pPr>
      <w:rPr>
        <w:rFonts w:ascii="Times New Roman" w:eastAsia="標楷體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15"/>
  </w:num>
  <w:num w:numId="6">
    <w:abstractNumId w:val="11"/>
  </w:num>
  <w:num w:numId="7">
    <w:abstractNumId w:val="9"/>
  </w:num>
  <w:num w:numId="8">
    <w:abstractNumId w:val="8"/>
  </w:num>
  <w:num w:numId="9">
    <w:abstractNumId w:val="12"/>
  </w:num>
  <w:num w:numId="10">
    <w:abstractNumId w:val="10"/>
  </w:num>
  <w:num w:numId="11">
    <w:abstractNumId w:val="14"/>
  </w:num>
  <w:num w:numId="12">
    <w:abstractNumId w:val="5"/>
  </w:num>
  <w:num w:numId="13">
    <w:abstractNumId w:val="6"/>
  </w:num>
  <w:num w:numId="14">
    <w:abstractNumId w:val="7"/>
  </w:num>
  <w:num w:numId="15">
    <w:abstractNumId w:val="4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rawingGridVerticalSpacing w:val="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02191"/>
    <w:rsid w:val="000037B1"/>
    <w:rsid w:val="000173C0"/>
    <w:rsid w:val="000205C0"/>
    <w:rsid w:val="00031507"/>
    <w:rsid w:val="00055FD3"/>
    <w:rsid w:val="000574B7"/>
    <w:rsid w:val="00060F62"/>
    <w:rsid w:val="000A20C0"/>
    <w:rsid w:val="000C23D3"/>
    <w:rsid w:val="000D42D5"/>
    <w:rsid w:val="00103C4C"/>
    <w:rsid w:val="00113366"/>
    <w:rsid w:val="001651E7"/>
    <w:rsid w:val="00172A27"/>
    <w:rsid w:val="001A31BE"/>
    <w:rsid w:val="001C5002"/>
    <w:rsid w:val="001E6E3D"/>
    <w:rsid w:val="001F029F"/>
    <w:rsid w:val="00224664"/>
    <w:rsid w:val="00276167"/>
    <w:rsid w:val="002F745F"/>
    <w:rsid w:val="00336868"/>
    <w:rsid w:val="00364359"/>
    <w:rsid w:val="003675AD"/>
    <w:rsid w:val="00380CB2"/>
    <w:rsid w:val="0039677C"/>
    <w:rsid w:val="00413FF3"/>
    <w:rsid w:val="00422A84"/>
    <w:rsid w:val="004332EA"/>
    <w:rsid w:val="00443F7D"/>
    <w:rsid w:val="004605DD"/>
    <w:rsid w:val="004629DA"/>
    <w:rsid w:val="00472F47"/>
    <w:rsid w:val="004933CE"/>
    <w:rsid w:val="004E7B66"/>
    <w:rsid w:val="00510D03"/>
    <w:rsid w:val="00515DCA"/>
    <w:rsid w:val="00522017"/>
    <w:rsid w:val="005A2FB4"/>
    <w:rsid w:val="005A3D3F"/>
    <w:rsid w:val="005B405A"/>
    <w:rsid w:val="005D0D7B"/>
    <w:rsid w:val="005D340E"/>
    <w:rsid w:val="005E56A2"/>
    <w:rsid w:val="005F734A"/>
    <w:rsid w:val="006245FF"/>
    <w:rsid w:val="00656FC9"/>
    <w:rsid w:val="00663B07"/>
    <w:rsid w:val="006650EF"/>
    <w:rsid w:val="006A2AB9"/>
    <w:rsid w:val="006B62AE"/>
    <w:rsid w:val="006B62B3"/>
    <w:rsid w:val="00722B19"/>
    <w:rsid w:val="00745761"/>
    <w:rsid w:val="00777C98"/>
    <w:rsid w:val="007970DA"/>
    <w:rsid w:val="007C49BD"/>
    <w:rsid w:val="00832BFA"/>
    <w:rsid w:val="0084081D"/>
    <w:rsid w:val="00855B7C"/>
    <w:rsid w:val="00872F44"/>
    <w:rsid w:val="008B19D5"/>
    <w:rsid w:val="008C7B7E"/>
    <w:rsid w:val="008D1B61"/>
    <w:rsid w:val="00912702"/>
    <w:rsid w:val="0092516A"/>
    <w:rsid w:val="00932E81"/>
    <w:rsid w:val="00950553"/>
    <w:rsid w:val="00962648"/>
    <w:rsid w:val="00967263"/>
    <w:rsid w:val="009B13A6"/>
    <w:rsid w:val="009D74C6"/>
    <w:rsid w:val="009F6511"/>
    <w:rsid w:val="00A14CD6"/>
    <w:rsid w:val="00A22644"/>
    <w:rsid w:val="00A31D64"/>
    <w:rsid w:val="00A512AB"/>
    <w:rsid w:val="00A563CD"/>
    <w:rsid w:val="00A6146C"/>
    <w:rsid w:val="00A86689"/>
    <w:rsid w:val="00A92A96"/>
    <w:rsid w:val="00AA274A"/>
    <w:rsid w:val="00AB6B70"/>
    <w:rsid w:val="00AB76D4"/>
    <w:rsid w:val="00AD21A2"/>
    <w:rsid w:val="00B27C3D"/>
    <w:rsid w:val="00B611D5"/>
    <w:rsid w:val="00BC2DB5"/>
    <w:rsid w:val="00BC32E4"/>
    <w:rsid w:val="00BC40CB"/>
    <w:rsid w:val="00BD7CAF"/>
    <w:rsid w:val="00BF0F90"/>
    <w:rsid w:val="00C11A3F"/>
    <w:rsid w:val="00C318F7"/>
    <w:rsid w:val="00C45A22"/>
    <w:rsid w:val="00C54B7E"/>
    <w:rsid w:val="00C92C50"/>
    <w:rsid w:val="00CB44A0"/>
    <w:rsid w:val="00D71EC8"/>
    <w:rsid w:val="00DE0481"/>
    <w:rsid w:val="00DF6929"/>
    <w:rsid w:val="00E138E6"/>
    <w:rsid w:val="00E26A1E"/>
    <w:rsid w:val="00E44673"/>
    <w:rsid w:val="00E51AFF"/>
    <w:rsid w:val="00E51D30"/>
    <w:rsid w:val="00E65A96"/>
    <w:rsid w:val="00E7706B"/>
    <w:rsid w:val="00E832CE"/>
    <w:rsid w:val="00E8533A"/>
    <w:rsid w:val="00EB7573"/>
    <w:rsid w:val="00F04A8C"/>
    <w:rsid w:val="00F25952"/>
    <w:rsid w:val="00F5607C"/>
    <w:rsid w:val="00F668DD"/>
    <w:rsid w:val="00FE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CA"/>
    <w:pPr>
      <w:widowControl w:val="0"/>
    </w:pPr>
    <w:rPr>
      <w:rFonts w:eastAsia="新細明體"/>
      <w:kern w:val="2"/>
      <w:sz w:val="24"/>
    </w:rPr>
  </w:style>
  <w:style w:type="paragraph" w:styleId="1">
    <w:name w:val="heading 1"/>
    <w:basedOn w:val="a"/>
    <w:link w:val="10"/>
    <w:qFormat/>
    <w:rsid w:val="00515DC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515DCA"/>
    <w:rPr>
      <w:rFonts w:cs="Times New Roman"/>
      <w:color w:val="800080"/>
      <w:u w:val="single"/>
    </w:rPr>
  </w:style>
  <w:style w:type="character" w:styleId="a4">
    <w:name w:val="Hyperlink"/>
    <w:rsid w:val="00515DCA"/>
    <w:rPr>
      <w:rFonts w:cs="Times New Roman"/>
      <w:color w:val="0000FF"/>
      <w:u w:val="single"/>
    </w:rPr>
  </w:style>
  <w:style w:type="character" w:customStyle="1" w:styleId="a5">
    <w:name w:val="本文 字元"/>
    <w:link w:val="a6"/>
    <w:rsid w:val="00515DCA"/>
    <w:rPr>
      <w:rFonts w:ascii="Times New Roman" w:eastAsia="新細明體" w:hAnsi="Times New Roman" w:cs="Times New Roman"/>
      <w:sz w:val="36"/>
      <w:szCs w:val="24"/>
    </w:rPr>
  </w:style>
  <w:style w:type="character" w:customStyle="1" w:styleId="10">
    <w:name w:val="標題 1 字元"/>
    <w:link w:val="1"/>
    <w:rsid w:val="00515DC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11">
    <w:name w:val="頁碼1"/>
    <w:rsid w:val="00515DCA"/>
    <w:rPr>
      <w:rFonts w:cs="Times New Roman"/>
    </w:rPr>
  </w:style>
  <w:style w:type="character" w:customStyle="1" w:styleId="a7">
    <w:name w:val="頁尾 字元"/>
    <w:link w:val="a8"/>
    <w:rsid w:val="00515DCA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本文縮排 字元"/>
    <w:link w:val="BodyTextIndentCharChar"/>
    <w:rsid w:val="00515DCA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rsid w:val="00515DCA"/>
    <w:rPr>
      <w:rFonts w:cs="Times New Roman"/>
    </w:rPr>
  </w:style>
  <w:style w:type="character" w:customStyle="1" w:styleId="aa">
    <w:name w:val="註解方塊文字 字元"/>
    <w:link w:val="ab"/>
    <w:rsid w:val="00515DCA"/>
    <w:rPr>
      <w:rFonts w:ascii="Arial" w:eastAsia="新細明體" w:hAnsi="Arial" w:cs="Times New Roman"/>
      <w:sz w:val="18"/>
      <w:szCs w:val="18"/>
    </w:rPr>
  </w:style>
  <w:style w:type="character" w:customStyle="1" w:styleId="ac">
    <w:name w:val="頁首 字元"/>
    <w:link w:val="ad"/>
    <w:rsid w:val="00515DCA"/>
    <w:rPr>
      <w:rFonts w:ascii="Times New Roman" w:eastAsia="新細明體" w:hAnsi="Times New Roman" w:cs="Times New Roman"/>
      <w:sz w:val="20"/>
      <w:szCs w:val="20"/>
    </w:rPr>
  </w:style>
  <w:style w:type="paragraph" w:styleId="ad">
    <w:name w:val="header"/>
    <w:basedOn w:val="a"/>
    <w:link w:val="ac"/>
    <w:rsid w:val="00515DC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link w:val="a7"/>
    <w:rsid w:val="00515DC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link w:val="a5"/>
    <w:rsid w:val="00515DCA"/>
    <w:rPr>
      <w:sz w:val="36"/>
      <w:szCs w:val="24"/>
    </w:rPr>
  </w:style>
  <w:style w:type="paragraph" w:styleId="ab">
    <w:name w:val="Balloon Text"/>
    <w:basedOn w:val="a"/>
    <w:link w:val="aa"/>
    <w:rsid w:val="00515DCA"/>
    <w:rPr>
      <w:rFonts w:ascii="Arial" w:hAnsi="Arial"/>
      <w:sz w:val="18"/>
      <w:szCs w:val="18"/>
    </w:rPr>
  </w:style>
  <w:style w:type="paragraph" w:customStyle="1" w:styleId="4">
    <w:name w:val="樣式4"/>
    <w:basedOn w:val="12"/>
    <w:rsid w:val="00515DCA"/>
    <w:rPr>
      <w:rFonts w:ascii="新細明體" w:hAnsi="新細明體"/>
      <w:szCs w:val="24"/>
    </w:rPr>
  </w:style>
  <w:style w:type="paragraph" w:customStyle="1" w:styleId="BodyTextIndentCharChar">
    <w:name w:val="Body Text Indent Char Char"/>
    <w:basedOn w:val="a"/>
    <w:link w:val="a9"/>
    <w:rsid w:val="00515DCA"/>
    <w:pPr>
      <w:ind w:left="238" w:hangingChars="99" w:hanging="238"/>
    </w:pPr>
    <w:rPr>
      <w:szCs w:val="24"/>
    </w:rPr>
  </w:style>
  <w:style w:type="paragraph" w:customStyle="1" w:styleId="m7099054688813738833gmail-msolistparagraph">
    <w:name w:val="m_7099054688813738833gmail-msolistparagraph"/>
    <w:basedOn w:val="a"/>
    <w:rsid w:val="00515DC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3">
    <w:name w:val="無間距1"/>
    <w:rsid w:val="00515DCA"/>
    <w:pPr>
      <w:widowControl w:val="0"/>
    </w:pPr>
    <w:rPr>
      <w:rFonts w:eastAsia="新細明體"/>
      <w:kern w:val="2"/>
      <w:sz w:val="24"/>
    </w:rPr>
  </w:style>
  <w:style w:type="paragraph" w:customStyle="1" w:styleId="yiv1502554338msonormal">
    <w:name w:val="yiv1502554338msonormal"/>
    <w:basedOn w:val="a"/>
    <w:rsid w:val="00515DC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2">
    <w:name w:val="圖表目錄1"/>
    <w:basedOn w:val="a"/>
    <w:next w:val="a"/>
    <w:rsid w:val="00515DCA"/>
    <w:pPr>
      <w:ind w:leftChars="400" w:left="400" w:hangingChars="200" w:hanging="200"/>
    </w:pPr>
  </w:style>
  <w:style w:type="paragraph" w:customStyle="1" w:styleId="14">
    <w:name w:val="清單段落1"/>
    <w:basedOn w:val="a"/>
    <w:rsid w:val="00515DCA"/>
    <w:pPr>
      <w:ind w:leftChars="200" w:left="480"/>
    </w:pPr>
    <w:rPr>
      <w:rFonts w:ascii="Calibri" w:hAnsi="Calibri"/>
      <w:szCs w:val="22"/>
    </w:rPr>
  </w:style>
  <w:style w:type="paragraph" w:customStyle="1" w:styleId="ae">
    <w:name w:val="字元 字元 字元"/>
    <w:basedOn w:val="a"/>
    <w:rsid w:val="00515DC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10">
    <w:name w:val="清單段落11"/>
    <w:basedOn w:val="a"/>
    <w:rsid w:val="00515DCA"/>
    <w:pPr>
      <w:ind w:leftChars="200" w:left="480"/>
    </w:pPr>
    <w:rPr>
      <w:rFonts w:ascii="Calibri" w:hAnsi="Calibri"/>
      <w:szCs w:val="22"/>
    </w:rPr>
  </w:style>
  <w:style w:type="paragraph" w:customStyle="1" w:styleId="2">
    <w:name w:val="清單段落2"/>
    <w:basedOn w:val="a"/>
    <w:rsid w:val="00515DCA"/>
    <w:pPr>
      <w:ind w:leftChars="200" w:left="480"/>
    </w:pPr>
    <w:rPr>
      <w:rFonts w:ascii="Calibri" w:hAnsi="Calibri"/>
      <w:szCs w:val="22"/>
    </w:rPr>
  </w:style>
  <w:style w:type="paragraph" w:customStyle="1" w:styleId="af">
    <w:name w:val="沿革"/>
    <w:basedOn w:val="NormalWebCharChar"/>
    <w:rsid w:val="00515DCA"/>
    <w:pPr>
      <w:widowControl/>
      <w:ind w:left="5670"/>
    </w:pPr>
    <w:rPr>
      <w:rFonts w:ascii="新細明體" w:hAnsi="新細明體" w:cs="Arial Unicode MS"/>
      <w:kern w:val="0"/>
      <w:sz w:val="20"/>
      <w:szCs w:val="20"/>
    </w:rPr>
  </w:style>
  <w:style w:type="paragraph" w:customStyle="1" w:styleId="NormalWebCharChar">
    <w:name w:val="Normal (Web) Char Char"/>
    <w:basedOn w:val="a"/>
    <w:rsid w:val="00515DCA"/>
    <w:rPr>
      <w:szCs w:val="24"/>
    </w:rPr>
  </w:style>
  <w:style w:type="paragraph" w:styleId="af0">
    <w:name w:val="Salutation"/>
    <w:basedOn w:val="a"/>
    <w:next w:val="a"/>
    <w:link w:val="af1"/>
    <w:uiPriority w:val="99"/>
    <w:semiHidden/>
    <w:unhideWhenUsed/>
    <w:rsid w:val="00AB76D4"/>
  </w:style>
  <w:style w:type="character" w:customStyle="1" w:styleId="af1">
    <w:name w:val="問候 字元"/>
    <w:basedOn w:val="a0"/>
    <w:link w:val="af0"/>
    <w:uiPriority w:val="99"/>
    <w:semiHidden/>
    <w:rsid w:val="00AB76D4"/>
    <w:rPr>
      <w:rFonts w:eastAsia="新細明體"/>
      <w:kern w:val="2"/>
      <w:sz w:val="24"/>
    </w:rPr>
  </w:style>
  <w:style w:type="paragraph" w:styleId="af2">
    <w:name w:val="Closing"/>
    <w:basedOn w:val="a"/>
    <w:link w:val="af3"/>
    <w:uiPriority w:val="99"/>
    <w:semiHidden/>
    <w:unhideWhenUsed/>
    <w:rsid w:val="00AB76D4"/>
    <w:pPr>
      <w:ind w:left="4320"/>
    </w:pPr>
  </w:style>
  <w:style w:type="character" w:customStyle="1" w:styleId="af3">
    <w:name w:val="結語 字元"/>
    <w:basedOn w:val="a0"/>
    <w:link w:val="af2"/>
    <w:uiPriority w:val="99"/>
    <w:semiHidden/>
    <w:rsid w:val="00AB76D4"/>
    <w:rPr>
      <w:rFonts w:eastAsia="新細明體"/>
      <w:kern w:val="2"/>
      <w:sz w:val="24"/>
    </w:rPr>
  </w:style>
  <w:style w:type="paragraph" w:styleId="af4">
    <w:name w:val="List Paragraph"/>
    <w:basedOn w:val="a"/>
    <w:qFormat/>
    <w:rsid w:val="00E832CE"/>
    <w:pPr>
      <w:ind w:leftChars="200" w:left="480"/>
    </w:pPr>
  </w:style>
  <w:style w:type="table" w:styleId="af5">
    <w:name w:val="Table Grid"/>
    <w:basedOn w:val="a1"/>
    <w:rsid w:val="005E56A2"/>
    <w:pPr>
      <w:widowControl w:val="0"/>
    </w:pPr>
    <w:rPr>
      <w:rFonts w:eastAsia="新細明體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56A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4605D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043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92</Words>
  <Characters>526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khvc</dc:title>
  <dc:creator>khvc</dc:creator>
  <cp:lastModifiedBy>khvc</cp:lastModifiedBy>
  <cp:revision>11</cp:revision>
  <dcterms:created xsi:type="dcterms:W3CDTF">2019-04-03T04:29:00Z</dcterms:created>
  <dcterms:modified xsi:type="dcterms:W3CDTF">2019-04-03T06:55:00Z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</Properties>
</file>